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5170C" w14:textId="77777777" w:rsidR="004867E2" w:rsidRPr="00071EC3" w:rsidRDefault="004867E2" w:rsidP="00071EC3">
      <w:pPr>
        <w:jc w:val="center"/>
        <w:rPr>
          <w:b/>
          <w:bCs/>
          <w:w w:val="101"/>
          <w:szCs w:val="18"/>
        </w:rPr>
      </w:pPr>
      <w:r w:rsidRPr="00071EC3">
        <w:rPr>
          <w:b/>
          <w:bCs/>
          <w:w w:val="101"/>
          <w:szCs w:val="18"/>
        </w:rPr>
        <w:t xml:space="preserve">ANNEXE </w:t>
      </w:r>
      <w:r w:rsidR="002F419F">
        <w:rPr>
          <w:b/>
          <w:bCs/>
          <w:w w:val="101"/>
          <w:szCs w:val="18"/>
        </w:rPr>
        <w:t>2</w:t>
      </w:r>
    </w:p>
    <w:p w14:paraId="130210A3" w14:textId="7CB79E8E" w:rsidR="00592DF6" w:rsidRDefault="001D5584" w:rsidP="00AF3224">
      <w:pPr>
        <w:jc w:val="center"/>
        <w:rPr>
          <w:b/>
          <w:bCs/>
          <w:w w:val="101"/>
          <w:szCs w:val="18"/>
        </w:rPr>
      </w:pPr>
      <w:r>
        <w:rPr>
          <w:b/>
          <w:bCs/>
          <w:w w:val="101"/>
          <w:szCs w:val="18"/>
        </w:rPr>
        <w:t>FICHE DE</w:t>
      </w:r>
      <w:r w:rsidR="00CF2E52" w:rsidRPr="00071EC3">
        <w:rPr>
          <w:b/>
          <w:bCs/>
          <w:w w:val="101"/>
          <w:szCs w:val="18"/>
        </w:rPr>
        <w:t xml:space="preserve"> </w:t>
      </w:r>
      <w:r w:rsidR="00116E59" w:rsidRPr="00071EC3">
        <w:rPr>
          <w:b/>
          <w:bCs/>
          <w:w w:val="101"/>
          <w:szCs w:val="18"/>
        </w:rPr>
        <w:t>CANDIDATURES</w:t>
      </w:r>
      <w:r w:rsidR="00F01A49" w:rsidRPr="00071EC3">
        <w:rPr>
          <w:b/>
          <w:bCs/>
          <w:w w:val="101"/>
          <w:szCs w:val="18"/>
        </w:rPr>
        <w:t xml:space="preserve"> </w:t>
      </w:r>
    </w:p>
    <w:p w14:paraId="2B4A96C9" w14:textId="678777C1" w:rsidR="00C51348" w:rsidRDefault="00C51348" w:rsidP="00AF3224">
      <w:pPr>
        <w:jc w:val="center"/>
        <w:rPr>
          <w:b/>
          <w:bCs/>
          <w:w w:val="101"/>
          <w:szCs w:val="18"/>
        </w:rPr>
      </w:pPr>
    </w:p>
    <w:p w14:paraId="49D5F192" w14:textId="0585F508" w:rsidR="00C51348" w:rsidRDefault="00C51348" w:rsidP="00C51348">
      <w:pPr>
        <w:jc w:val="both"/>
        <w:rPr>
          <w:rFonts w:cs="Arial"/>
          <w:b/>
          <w:sz w:val="18"/>
          <w:szCs w:val="18"/>
        </w:rPr>
      </w:pPr>
      <w:r w:rsidRPr="0031795B">
        <w:rPr>
          <w:rFonts w:cs="Arial"/>
          <w:sz w:val="18"/>
          <w:szCs w:val="18"/>
        </w:rPr>
        <w:t xml:space="preserve">Il appartient aux </w:t>
      </w:r>
      <w:r w:rsidR="001C1F92">
        <w:rPr>
          <w:rFonts w:cs="Arial"/>
          <w:sz w:val="18"/>
          <w:szCs w:val="18"/>
        </w:rPr>
        <w:t>agents</w:t>
      </w:r>
      <w:r w:rsidR="002B7F23">
        <w:rPr>
          <w:rFonts w:cs="Arial"/>
          <w:sz w:val="18"/>
          <w:szCs w:val="18"/>
        </w:rPr>
        <w:t xml:space="preserve"> </w:t>
      </w:r>
      <w:r w:rsidRPr="0031795B">
        <w:rPr>
          <w:rFonts w:cs="Arial"/>
          <w:sz w:val="18"/>
          <w:szCs w:val="18"/>
        </w:rPr>
        <w:t xml:space="preserve">de solliciter </w:t>
      </w:r>
      <w:r w:rsidR="001B4DA0">
        <w:rPr>
          <w:rFonts w:cs="Arial"/>
          <w:sz w:val="18"/>
          <w:szCs w:val="18"/>
        </w:rPr>
        <w:t>un</w:t>
      </w:r>
      <w:r w:rsidRPr="0031795B">
        <w:rPr>
          <w:rFonts w:cs="Arial"/>
          <w:sz w:val="18"/>
          <w:szCs w:val="18"/>
        </w:rPr>
        <w:t xml:space="preserve"> entretien</w:t>
      </w:r>
      <w:r>
        <w:rPr>
          <w:rFonts w:cs="Arial"/>
          <w:sz w:val="18"/>
          <w:szCs w:val="18"/>
        </w:rPr>
        <w:t xml:space="preserve"> avec le recruteur, dont les coordonnées sont indiquées dans chaque fiche de poste </w:t>
      </w:r>
      <w:r w:rsidRPr="005B3EDA">
        <w:rPr>
          <w:rFonts w:cs="Arial"/>
          <w:sz w:val="18"/>
          <w:szCs w:val="18"/>
        </w:rPr>
        <w:t>et offre publiée sur le site Choisir le service public (CSP)</w:t>
      </w:r>
      <w:r w:rsidR="004A3ED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 w:rsidR="004A3ED6">
        <w:rPr>
          <w:rFonts w:cs="Arial"/>
          <w:sz w:val="18"/>
          <w:szCs w:val="18"/>
        </w:rPr>
        <w:t xml:space="preserve">L’entretien </w:t>
      </w:r>
      <w:r w:rsidRPr="004A3ED6">
        <w:rPr>
          <w:rFonts w:cs="Arial"/>
          <w:sz w:val="18"/>
          <w:szCs w:val="18"/>
        </w:rPr>
        <w:t xml:space="preserve">peut </w:t>
      </w:r>
      <w:r w:rsidR="007E003D">
        <w:rPr>
          <w:rFonts w:cs="Arial"/>
          <w:sz w:val="18"/>
          <w:szCs w:val="18"/>
        </w:rPr>
        <w:t xml:space="preserve">avoir lieu par visioconférence ou </w:t>
      </w:r>
      <w:r w:rsidRPr="004A3ED6">
        <w:rPr>
          <w:rFonts w:cs="Arial"/>
          <w:sz w:val="18"/>
          <w:szCs w:val="18"/>
        </w:rPr>
        <w:t>téléphonique</w:t>
      </w:r>
      <w:r w:rsidR="007E003D">
        <w:rPr>
          <w:rFonts w:cs="Arial"/>
          <w:sz w:val="18"/>
          <w:szCs w:val="18"/>
        </w:rPr>
        <w:t>ment</w:t>
      </w:r>
      <w:r w:rsidRPr="004A3ED6">
        <w:rPr>
          <w:rFonts w:cs="Arial"/>
          <w:sz w:val="18"/>
          <w:szCs w:val="18"/>
        </w:rPr>
        <w:t xml:space="preserve"> lorsque la distance ne permet pas à l’agent de se déplacer.</w:t>
      </w:r>
      <w:r w:rsidRPr="0031795B">
        <w:rPr>
          <w:rFonts w:cs="Arial"/>
          <w:b/>
          <w:sz w:val="18"/>
          <w:szCs w:val="18"/>
        </w:rPr>
        <w:t xml:space="preserve"> </w:t>
      </w:r>
    </w:p>
    <w:p w14:paraId="2727021A" w14:textId="77777777" w:rsidR="007E003D" w:rsidRPr="005B3EDA" w:rsidRDefault="007E003D" w:rsidP="007E003D">
      <w:pPr>
        <w:jc w:val="both"/>
        <w:rPr>
          <w:rFonts w:cs="Arial"/>
          <w:bCs/>
          <w:sz w:val="18"/>
          <w:szCs w:val="18"/>
        </w:rPr>
      </w:pPr>
      <w:r w:rsidRPr="005B3EDA">
        <w:rPr>
          <w:rFonts w:cs="Arial"/>
          <w:bCs/>
          <w:sz w:val="18"/>
          <w:szCs w:val="18"/>
        </w:rPr>
        <w:t xml:space="preserve">Tous les postes situés en </w:t>
      </w:r>
      <w:r w:rsidRPr="004A3ED6">
        <w:rPr>
          <w:rFonts w:cs="Arial"/>
          <w:bCs/>
          <w:sz w:val="18"/>
          <w:szCs w:val="18"/>
          <w:u w:val="single"/>
        </w:rPr>
        <w:t>outre-mer</w:t>
      </w:r>
      <w:r w:rsidRPr="005B3EDA">
        <w:rPr>
          <w:rFonts w:cs="Arial"/>
          <w:bCs/>
          <w:sz w:val="18"/>
          <w:szCs w:val="18"/>
        </w:rPr>
        <w:t xml:space="preserve"> nécessitent un </w:t>
      </w:r>
      <w:r w:rsidRPr="004A3ED6">
        <w:rPr>
          <w:rFonts w:cs="Arial"/>
          <w:bCs/>
          <w:sz w:val="18"/>
          <w:szCs w:val="18"/>
          <w:u w:val="single"/>
        </w:rPr>
        <w:t>entretien spécifique</w:t>
      </w:r>
      <w:r w:rsidRPr="005B3EDA">
        <w:rPr>
          <w:rFonts w:cs="Arial"/>
          <w:bCs/>
          <w:sz w:val="18"/>
          <w:szCs w:val="18"/>
        </w:rPr>
        <w:t>, sauf si le candidat dispose du centre de ses intérêts matériels et moraux (CIMM) au sens de l’article L512-19 du code général de la fonction publique pour la résidence administrative demandée.</w:t>
      </w:r>
    </w:p>
    <w:p w14:paraId="57C58620" w14:textId="77777777" w:rsidR="00C51348" w:rsidRDefault="00C51348" w:rsidP="00C51348">
      <w:pPr>
        <w:jc w:val="both"/>
        <w:rPr>
          <w:rFonts w:cs="Arial"/>
          <w:b/>
          <w:sz w:val="18"/>
          <w:szCs w:val="18"/>
        </w:rPr>
      </w:pPr>
    </w:p>
    <w:p w14:paraId="4FB76E83" w14:textId="77777777" w:rsidR="00C51348" w:rsidRDefault="00C51348" w:rsidP="00C51348">
      <w:pPr>
        <w:jc w:val="both"/>
        <w:rPr>
          <w:rFonts w:cs="Arial"/>
          <w:b/>
          <w:sz w:val="18"/>
          <w:szCs w:val="18"/>
        </w:rPr>
      </w:pPr>
      <w:r w:rsidRPr="004A3ED6">
        <w:rPr>
          <w:rFonts w:cs="Arial"/>
          <w:b/>
          <w:sz w:val="18"/>
          <w:szCs w:val="18"/>
        </w:rPr>
        <w:t xml:space="preserve">Tous les agents extérieurs au ministère de la Justice qui souhaitent candidater doivent également transmettre l’ensemble des documents suivants </w:t>
      </w:r>
      <w:hyperlink r:id="rId8" w:history="1"/>
      <w:r w:rsidRPr="004A3ED6">
        <w:rPr>
          <w:rStyle w:val="Lienhypertexte"/>
          <w:rFonts w:cs="Arial"/>
          <w:b/>
          <w:i/>
          <w:color w:val="auto"/>
          <w:sz w:val="18"/>
          <w:szCs w:val="18"/>
        </w:rPr>
        <w:t>au service recruteur</w:t>
      </w:r>
      <w:r w:rsidRPr="004A3ED6">
        <w:rPr>
          <w:rFonts w:ascii="Calibri" w:hAnsi="Calibri" w:cs="Calibri"/>
          <w:b/>
          <w:sz w:val="18"/>
          <w:szCs w:val="18"/>
        </w:rPr>
        <w:t> </w:t>
      </w:r>
      <w:r w:rsidRPr="004A3ED6">
        <w:rPr>
          <w:rFonts w:cs="Arial"/>
          <w:b/>
          <w:sz w:val="18"/>
          <w:szCs w:val="18"/>
        </w:rPr>
        <w:t>:</w:t>
      </w:r>
      <w:r w:rsidRPr="00592DF6">
        <w:rPr>
          <w:rFonts w:cs="Arial"/>
          <w:b/>
          <w:sz w:val="18"/>
          <w:szCs w:val="18"/>
        </w:rPr>
        <w:t xml:space="preserve"> </w:t>
      </w:r>
    </w:p>
    <w:p w14:paraId="4E07D575" w14:textId="625D9D76" w:rsidR="007E003D" w:rsidRPr="00AB7A84" w:rsidRDefault="007E003D" w:rsidP="007E003D">
      <w:pPr>
        <w:numPr>
          <w:ilvl w:val="0"/>
          <w:numId w:val="24"/>
        </w:numPr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un</w:t>
      </w:r>
      <w:proofErr w:type="gramEnd"/>
      <w:r>
        <w:rPr>
          <w:rFonts w:cs="Arial"/>
          <w:sz w:val="18"/>
          <w:szCs w:val="18"/>
        </w:rPr>
        <w:t xml:space="preserve"> curriculum vitae et une lettre de motivation ;</w:t>
      </w:r>
    </w:p>
    <w:p w14:paraId="4B177F37" w14:textId="77777777" w:rsidR="00C51348" w:rsidRPr="006D5C6A" w:rsidRDefault="00C51348" w:rsidP="00C51348">
      <w:pPr>
        <w:pStyle w:val="Paragraphedeliste"/>
        <w:numPr>
          <w:ilvl w:val="0"/>
          <w:numId w:val="24"/>
        </w:numPr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la</w:t>
      </w:r>
      <w:proofErr w:type="gramEnd"/>
      <w:r>
        <w:rPr>
          <w:rFonts w:cs="Arial"/>
          <w:sz w:val="18"/>
          <w:szCs w:val="18"/>
        </w:rPr>
        <w:t xml:space="preserve"> présente</w:t>
      </w:r>
      <w:r w:rsidRPr="006D5C6A">
        <w:rPr>
          <w:rFonts w:cs="Arial"/>
          <w:sz w:val="18"/>
          <w:szCs w:val="18"/>
        </w:rPr>
        <w:t xml:space="preserve"> fiche de candidatures complétée, avec l’avis de l’administration d’origine relatif à leur départ</w:t>
      </w:r>
      <w:r w:rsidRPr="006D5C6A">
        <w:rPr>
          <w:rFonts w:ascii="Calibri" w:hAnsi="Calibri" w:cs="Calibri"/>
          <w:sz w:val="18"/>
          <w:szCs w:val="18"/>
        </w:rPr>
        <w:t> </w:t>
      </w:r>
      <w:r w:rsidRPr="006D5C6A">
        <w:rPr>
          <w:rFonts w:cs="Arial"/>
          <w:sz w:val="18"/>
          <w:szCs w:val="18"/>
        </w:rPr>
        <w:t xml:space="preserve">; </w:t>
      </w:r>
    </w:p>
    <w:p w14:paraId="757C59C5" w14:textId="77777777" w:rsidR="002B7F23" w:rsidRPr="00AB7A84" w:rsidRDefault="002B7F23" w:rsidP="002B7F23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proofErr w:type="gramStart"/>
      <w:r w:rsidRPr="00AB7A84">
        <w:rPr>
          <w:rFonts w:cs="Arial"/>
          <w:sz w:val="18"/>
          <w:szCs w:val="18"/>
        </w:rPr>
        <w:t>leur</w:t>
      </w:r>
      <w:proofErr w:type="gramEnd"/>
      <w:r w:rsidRPr="00AB7A84">
        <w:rPr>
          <w:rFonts w:cs="Arial"/>
          <w:sz w:val="18"/>
          <w:szCs w:val="18"/>
        </w:rPr>
        <w:t xml:space="preserve"> dernier arrêté d'avancement d’échelon ; </w:t>
      </w:r>
    </w:p>
    <w:p w14:paraId="4038B97C" w14:textId="413BEC9E" w:rsidR="002B7F23" w:rsidRDefault="002B7F23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proofErr w:type="gramStart"/>
      <w:r w:rsidRPr="00AB7A84">
        <w:rPr>
          <w:rFonts w:cs="Arial"/>
          <w:sz w:val="18"/>
          <w:szCs w:val="18"/>
        </w:rPr>
        <w:t>leur</w:t>
      </w:r>
      <w:proofErr w:type="gramEnd"/>
      <w:r w:rsidRPr="00AB7A84">
        <w:rPr>
          <w:rFonts w:cs="Arial"/>
          <w:sz w:val="18"/>
          <w:szCs w:val="18"/>
        </w:rPr>
        <w:t xml:space="preserve"> état des services</w:t>
      </w:r>
      <w:r>
        <w:rPr>
          <w:rFonts w:cs="Arial"/>
          <w:sz w:val="18"/>
          <w:szCs w:val="18"/>
        </w:rPr>
        <w:t> ;</w:t>
      </w:r>
    </w:p>
    <w:p w14:paraId="23A8EE20" w14:textId="60306A4B" w:rsidR="00C51348" w:rsidRDefault="002B7F23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le</w:t>
      </w:r>
      <w:proofErr w:type="gramEnd"/>
      <w:r>
        <w:rPr>
          <w:rFonts w:cs="Arial"/>
          <w:sz w:val="18"/>
          <w:szCs w:val="18"/>
        </w:rPr>
        <w:t xml:space="preserve"> cas échéant, </w:t>
      </w:r>
      <w:r w:rsidR="00C51348" w:rsidRPr="00AB7A84">
        <w:rPr>
          <w:rFonts w:cs="Arial"/>
          <w:sz w:val="18"/>
          <w:szCs w:val="18"/>
        </w:rPr>
        <w:t>les pièces justifi</w:t>
      </w:r>
      <w:r>
        <w:rPr>
          <w:rFonts w:cs="Arial"/>
          <w:sz w:val="18"/>
          <w:szCs w:val="18"/>
        </w:rPr>
        <w:t xml:space="preserve">ant d’une situation ouvrant droit à des priorités </w:t>
      </w:r>
      <w:r w:rsidR="00C51348" w:rsidRPr="00AB7A84">
        <w:rPr>
          <w:rFonts w:cs="Arial"/>
          <w:sz w:val="18"/>
          <w:szCs w:val="18"/>
        </w:rPr>
        <w:t xml:space="preserve">; </w:t>
      </w:r>
    </w:p>
    <w:p w14:paraId="5575F766" w14:textId="17E86947" w:rsidR="00C51348" w:rsidRPr="00AB7A84" w:rsidRDefault="00C51348" w:rsidP="00C51348">
      <w:pPr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proofErr w:type="gramStart"/>
      <w:r w:rsidRPr="00AB7A84">
        <w:rPr>
          <w:rFonts w:cs="Arial"/>
          <w:sz w:val="18"/>
          <w:szCs w:val="18"/>
        </w:rPr>
        <w:t>leurs</w:t>
      </w:r>
      <w:proofErr w:type="gramEnd"/>
      <w:r w:rsidRPr="00AB7A84">
        <w:rPr>
          <w:rFonts w:cs="Arial"/>
          <w:sz w:val="18"/>
          <w:szCs w:val="18"/>
        </w:rPr>
        <w:t xml:space="preserve"> trois derniers comptes rendus d’entretien professionnel</w:t>
      </w:r>
      <w:r w:rsidR="002B7F23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le cas échéant</w:t>
      </w:r>
      <w:r w:rsidR="007E003D">
        <w:rPr>
          <w:rFonts w:ascii="Calibri" w:hAnsi="Calibri" w:cs="Calibri"/>
          <w:sz w:val="18"/>
          <w:szCs w:val="18"/>
        </w:rPr>
        <w:t>.</w:t>
      </w:r>
    </w:p>
    <w:p w14:paraId="530A260A" w14:textId="77777777" w:rsidR="00C51348" w:rsidRDefault="00C51348" w:rsidP="00AF3224">
      <w:pPr>
        <w:jc w:val="center"/>
        <w:rPr>
          <w:b/>
          <w:bCs/>
          <w:w w:val="101"/>
          <w:szCs w:val="18"/>
        </w:rPr>
      </w:pPr>
    </w:p>
    <w:p w14:paraId="5144F88F" w14:textId="77777777" w:rsidR="00006A32" w:rsidRPr="00C37F15" w:rsidRDefault="00006A32">
      <w:pPr>
        <w:rPr>
          <w:b/>
          <w:bCs/>
          <w:w w:val="101"/>
          <w:sz w:val="10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7116"/>
      </w:tblGrid>
      <w:tr w:rsidR="00671BB8" w:rsidRPr="00671BB8" w14:paraId="50C01C59" w14:textId="77777777" w:rsidTr="00913666">
        <w:trPr>
          <w:cantSplit/>
          <w:trHeight w:val="227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05A64" w14:textId="77777777" w:rsidR="00671BB8" w:rsidRPr="00671BB8" w:rsidRDefault="00671BB8" w:rsidP="00671BB8">
            <w:pPr>
              <w:snapToGrid w:val="0"/>
              <w:rPr>
                <w:b/>
                <w:bCs/>
                <w:w w:val="101"/>
                <w:sz w:val="16"/>
              </w:rPr>
            </w:pPr>
            <w:r w:rsidRPr="00671BB8">
              <w:rPr>
                <w:b/>
                <w:bCs/>
                <w:w w:val="101"/>
                <w:sz w:val="16"/>
              </w:rPr>
              <w:t>CATEGORIE</w:t>
            </w:r>
            <w:r w:rsidRPr="00671BB8">
              <w:rPr>
                <w:rFonts w:ascii="Calibri" w:hAnsi="Calibri" w:cs="Calibri"/>
                <w:bCs/>
                <w:w w:val="101"/>
                <w:sz w:val="16"/>
              </w:rPr>
              <w:t>…………………………………………………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8A35E" w14:textId="77777777" w:rsidR="00671BB8" w:rsidRPr="00671BB8" w:rsidRDefault="00671BB8" w:rsidP="00671BB8">
            <w:pPr>
              <w:snapToGrid w:val="0"/>
              <w:rPr>
                <w:b/>
                <w:bCs/>
                <w:w w:val="101"/>
                <w:sz w:val="16"/>
              </w:rPr>
            </w:pPr>
            <w:r w:rsidRPr="00671BB8">
              <w:rPr>
                <w:b/>
                <w:bCs/>
                <w:w w:val="101"/>
                <w:sz w:val="16"/>
              </w:rPr>
              <w:t xml:space="preserve">CORPS/GRADE </w:t>
            </w:r>
            <w:r w:rsidRPr="00671BB8">
              <w:rPr>
                <w:bCs/>
                <w:w w:val="101"/>
                <w:sz w:val="16"/>
              </w:rPr>
              <w:t>…………………………………………………………………………………………………………</w:t>
            </w:r>
            <w:proofErr w:type="gramStart"/>
            <w:r w:rsidRPr="00671BB8">
              <w:rPr>
                <w:bCs/>
                <w:w w:val="101"/>
                <w:sz w:val="16"/>
              </w:rPr>
              <w:t>…….</w:t>
            </w:r>
            <w:proofErr w:type="gramEnd"/>
          </w:p>
        </w:tc>
      </w:tr>
    </w:tbl>
    <w:p w14:paraId="750C5BF1" w14:textId="77777777" w:rsidR="00676AA8" w:rsidRDefault="00676AA8">
      <w:pPr>
        <w:rPr>
          <w:sz w:val="6"/>
        </w:rPr>
      </w:pPr>
    </w:p>
    <w:p w14:paraId="7630360B" w14:textId="77777777" w:rsidR="008470A5" w:rsidRDefault="008470A5">
      <w:pPr>
        <w:rPr>
          <w:sz w:val="6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5416"/>
      </w:tblGrid>
      <w:tr w:rsidR="008470A5" w:rsidRPr="00C37F15" w14:paraId="45CF57CC" w14:textId="77777777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29629D3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ÉTAT-CIVIL</w:t>
            </w:r>
          </w:p>
        </w:tc>
      </w:tr>
      <w:tr w:rsidR="008470A5" w:rsidRPr="00C37F15" w14:paraId="3076AFA7" w14:textId="77777777" w:rsidTr="00A0463A">
        <w:trPr>
          <w:cantSplit/>
          <w:trHeight w:val="340"/>
        </w:trPr>
        <w:tc>
          <w:tcPr>
            <w:tcW w:w="525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680646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NOM </w:t>
            </w:r>
            <w:r>
              <w:rPr>
                <w:w w:val="101"/>
                <w:sz w:val="16"/>
              </w:rPr>
              <w:t>DE NAISSANCE</w:t>
            </w:r>
            <w:r w:rsidRPr="00C37F15">
              <w:rPr>
                <w:w w:val="101"/>
                <w:sz w:val="16"/>
              </w:rPr>
              <w:t xml:space="preserve"> :</w:t>
            </w:r>
          </w:p>
        </w:tc>
        <w:tc>
          <w:tcPr>
            <w:tcW w:w="5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58B1D" w14:textId="77777777" w:rsidR="008470A5" w:rsidRPr="00C37F15" w:rsidRDefault="008470A5" w:rsidP="004004C9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NOM </w:t>
            </w:r>
            <w:r w:rsidR="004004C9">
              <w:rPr>
                <w:w w:val="101"/>
                <w:sz w:val="16"/>
              </w:rPr>
              <w:t>D’USAGE</w:t>
            </w:r>
            <w:r w:rsidRPr="00C37F15">
              <w:rPr>
                <w:w w:val="101"/>
                <w:sz w:val="16"/>
              </w:rPr>
              <w:t xml:space="preserve"> :</w:t>
            </w:r>
          </w:p>
        </w:tc>
      </w:tr>
      <w:tr w:rsidR="008470A5" w:rsidRPr="00C37F15" w14:paraId="69567DCF" w14:textId="77777777" w:rsidTr="00A0463A">
        <w:trPr>
          <w:cantSplit/>
          <w:trHeight w:val="340"/>
        </w:trPr>
        <w:tc>
          <w:tcPr>
            <w:tcW w:w="5258" w:type="dxa"/>
            <w:tcBorders>
              <w:left w:val="single" w:sz="8" w:space="0" w:color="000000"/>
            </w:tcBorders>
            <w:vAlign w:val="center"/>
          </w:tcPr>
          <w:p w14:paraId="543D6485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PRÉNOM : </w:t>
            </w:r>
          </w:p>
        </w:tc>
        <w:tc>
          <w:tcPr>
            <w:tcW w:w="54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2462DC3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Date de naissance : …</w:t>
            </w:r>
            <w:r>
              <w:rPr>
                <w:w w:val="101"/>
                <w:sz w:val="16"/>
              </w:rPr>
              <w:t xml:space="preserve"> .</w:t>
            </w:r>
            <w:r w:rsidRPr="00C37F15">
              <w:rPr>
                <w:w w:val="101"/>
                <w:sz w:val="16"/>
              </w:rPr>
              <w:t>..</w:t>
            </w:r>
            <w:r>
              <w:rPr>
                <w:w w:val="101"/>
                <w:sz w:val="16"/>
              </w:rPr>
              <w:t xml:space="preserve"> </w:t>
            </w:r>
            <w:r w:rsidRPr="00C37F15">
              <w:rPr>
                <w:w w:val="101"/>
                <w:sz w:val="16"/>
              </w:rPr>
              <w:t>/…</w:t>
            </w:r>
            <w:r>
              <w:rPr>
                <w:w w:val="101"/>
                <w:sz w:val="16"/>
              </w:rPr>
              <w:t xml:space="preserve"> … /… … … …</w:t>
            </w:r>
          </w:p>
        </w:tc>
      </w:tr>
      <w:tr w:rsidR="008470A5" w:rsidRPr="00C37F15" w14:paraId="5390A808" w14:textId="77777777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6256496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SITUATION FAMILIALE</w:t>
            </w:r>
          </w:p>
        </w:tc>
      </w:tr>
      <w:tr w:rsidR="008470A5" w:rsidRPr="00C37F15" w14:paraId="1FC7717D" w14:textId="77777777" w:rsidTr="00A0463A">
        <w:trPr>
          <w:cantSplit/>
          <w:trHeight w:val="695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1711" w14:textId="77777777" w:rsidR="008470A5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Célibataire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Marié</w:t>
            </w:r>
            <w:r>
              <w:rPr>
                <w:w w:val="101"/>
                <w:sz w:val="16"/>
              </w:rPr>
              <w:t>(e)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Divorcé(e)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Pacsé(e)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Veuf(</w:t>
            </w:r>
            <w:proofErr w:type="spellStart"/>
            <w:r>
              <w:rPr>
                <w:w w:val="101"/>
                <w:sz w:val="16"/>
              </w:rPr>
              <w:t>ve</w:t>
            </w:r>
            <w:proofErr w:type="spellEnd"/>
            <w:r>
              <w:rPr>
                <w:w w:val="101"/>
                <w:sz w:val="16"/>
              </w:rPr>
              <w:t>)</w:t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Concubinage</w:t>
            </w:r>
          </w:p>
          <w:p w14:paraId="4600D10D" w14:textId="77777777" w:rsidR="008470A5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</w:p>
          <w:p w14:paraId="2860AC87" w14:textId="77777777" w:rsidR="008470A5" w:rsidRPr="00303F4E" w:rsidRDefault="008470A5" w:rsidP="00A0463A">
            <w:pPr>
              <w:tabs>
                <w:tab w:val="left" w:pos="1586"/>
              </w:tabs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Nombre d'enfants à charge fiscale : ………...</w:t>
            </w:r>
          </w:p>
        </w:tc>
      </w:tr>
      <w:tr w:rsidR="008470A5" w:rsidRPr="00C37F15" w14:paraId="24DAD822" w14:textId="77777777" w:rsidTr="00A0463A">
        <w:trPr>
          <w:cantSplit/>
          <w:trHeight w:val="227"/>
        </w:trPr>
        <w:tc>
          <w:tcPr>
            <w:tcW w:w="10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415995F6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SITUATION ADMINISTRATIVE ACTUELLE</w:t>
            </w:r>
          </w:p>
        </w:tc>
      </w:tr>
      <w:tr w:rsidR="008470A5" w:rsidRPr="00C37F15" w14:paraId="567B4D99" w14:textId="77777777" w:rsidTr="004004C9">
        <w:trPr>
          <w:trHeight w:val="499"/>
        </w:trPr>
        <w:tc>
          <w:tcPr>
            <w:tcW w:w="1067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A25B0D" w14:textId="77777777" w:rsidR="008470A5" w:rsidRDefault="008470A5" w:rsidP="00A0463A">
            <w:pPr>
              <w:snapToGrid w:val="0"/>
              <w:rPr>
                <w:bCs/>
                <w:w w:val="101"/>
                <w:sz w:val="16"/>
                <w:szCs w:val="16"/>
              </w:rPr>
            </w:pPr>
            <w:r w:rsidRPr="00C37F15">
              <w:rPr>
                <w:bCs/>
                <w:w w:val="101"/>
                <w:sz w:val="16"/>
                <w:szCs w:val="16"/>
              </w:rPr>
              <w:t xml:space="preserve">Ministère </w:t>
            </w:r>
            <w:r>
              <w:rPr>
                <w:bCs/>
                <w:w w:val="101"/>
                <w:sz w:val="16"/>
                <w:szCs w:val="16"/>
              </w:rPr>
              <w:t xml:space="preserve">/ Structure </w:t>
            </w:r>
            <w:r w:rsidRPr="00C37F15">
              <w:rPr>
                <w:bCs/>
                <w:w w:val="101"/>
                <w:sz w:val="16"/>
                <w:szCs w:val="16"/>
              </w:rPr>
              <w:t>d’appartenance</w:t>
            </w:r>
            <w:r>
              <w:rPr>
                <w:rFonts w:ascii="Calibri" w:hAnsi="Calibri" w:cs="Calibri"/>
                <w:bCs/>
                <w:w w:val="101"/>
                <w:sz w:val="16"/>
                <w:szCs w:val="16"/>
              </w:rPr>
              <w:t> </w:t>
            </w:r>
            <w:r>
              <w:rPr>
                <w:bCs/>
                <w:w w:val="101"/>
                <w:sz w:val="16"/>
                <w:szCs w:val="16"/>
              </w:rPr>
              <w:t>: …………………………………………………………</w:t>
            </w:r>
            <w:r w:rsidRPr="00C37F15">
              <w:rPr>
                <w:bCs/>
                <w:w w:val="101"/>
                <w:sz w:val="16"/>
                <w:szCs w:val="16"/>
              </w:rPr>
              <w:t>………………………………………………</w:t>
            </w:r>
          </w:p>
          <w:p w14:paraId="418C0599" w14:textId="77777777" w:rsidR="008470A5" w:rsidRDefault="004004C9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Corps / Grade………………………………………………………………………………………………………….</w:t>
            </w:r>
          </w:p>
          <w:p w14:paraId="33BF8C6F" w14:textId="77777777" w:rsidR="008470A5" w:rsidRPr="00C37F15" w:rsidRDefault="004004C9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Fonction actuelles</w:t>
            </w:r>
            <w:proofErr w:type="gramStart"/>
            <w:r>
              <w:rPr>
                <w:w w:val="101"/>
                <w:sz w:val="16"/>
              </w:rPr>
              <w:t> :…</w:t>
            </w:r>
            <w:proofErr w:type="gramEnd"/>
            <w:r>
              <w:rPr>
                <w:w w:val="101"/>
                <w:sz w:val="16"/>
              </w:rPr>
              <w:t>………………………………………………………………………………………………………………….</w:t>
            </w:r>
          </w:p>
        </w:tc>
      </w:tr>
      <w:tr w:rsidR="008470A5" w:rsidRPr="00C37F15" w14:paraId="350C97D5" w14:textId="77777777" w:rsidTr="004004C9">
        <w:trPr>
          <w:trHeight w:val="3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C72A" w14:textId="77777777" w:rsidR="008470A5" w:rsidRPr="00C37F15" w:rsidRDefault="004004C9" w:rsidP="00A0463A">
            <w:pPr>
              <w:snapToGrid w:val="0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Date de titularisat</w:t>
            </w:r>
            <w:r>
              <w:rPr>
                <w:w w:val="101"/>
                <w:sz w:val="16"/>
              </w:rPr>
              <w:t>ion dans le corps actuel : … …/… …/</w:t>
            </w:r>
            <w:r w:rsidRPr="00C37F15">
              <w:rPr>
                <w:w w:val="101"/>
                <w:sz w:val="16"/>
              </w:rPr>
              <w:t>…</w:t>
            </w:r>
            <w:r>
              <w:rPr>
                <w:w w:val="101"/>
                <w:sz w:val="16"/>
              </w:rPr>
              <w:t xml:space="preserve"> ..</w:t>
            </w:r>
            <w:r w:rsidRPr="00C37F15">
              <w:rPr>
                <w:w w:val="101"/>
                <w:sz w:val="16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7545" w14:textId="77777777" w:rsidR="008470A5" w:rsidRPr="00C37F15" w:rsidRDefault="008470A5" w:rsidP="00A0463A">
            <w:pPr>
              <w:snapToGrid w:val="0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Date d'affectation actuelle : … …/… …/</w:t>
            </w:r>
            <w:r w:rsidRPr="00C37F15">
              <w:rPr>
                <w:w w:val="101"/>
                <w:sz w:val="16"/>
              </w:rPr>
              <w:t>…</w:t>
            </w:r>
            <w:r>
              <w:rPr>
                <w:w w:val="101"/>
                <w:sz w:val="16"/>
              </w:rPr>
              <w:t xml:space="preserve"> </w:t>
            </w:r>
            <w:r w:rsidRPr="00C37F15">
              <w:rPr>
                <w:w w:val="101"/>
                <w:sz w:val="16"/>
              </w:rPr>
              <w:t>…</w:t>
            </w:r>
          </w:p>
        </w:tc>
      </w:tr>
    </w:tbl>
    <w:p w14:paraId="3F298FF5" w14:textId="77777777" w:rsidR="008470A5" w:rsidRPr="00071EC3" w:rsidRDefault="008470A5" w:rsidP="008470A5">
      <w:pPr>
        <w:jc w:val="center"/>
        <w:rPr>
          <w:b/>
          <w:sz w:val="18"/>
          <w:szCs w:val="20"/>
          <w:u w:val="single"/>
        </w:rPr>
      </w:pPr>
      <w:r w:rsidRPr="00071EC3">
        <w:rPr>
          <w:b/>
          <w:sz w:val="18"/>
          <w:szCs w:val="20"/>
          <w:u w:val="single"/>
        </w:rPr>
        <w:t>Cochez toutes les cases correspondant à votre situation</w:t>
      </w:r>
      <w:r>
        <w:rPr>
          <w:b/>
          <w:sz w:val="18"/>
          <w:szCs w:val="20"/>
          <w:u w:val="single"/>
        </w:rPr>
        <w:t xml:space="preserve"> </w:t>
      </w:r>
      <w:r>
        <w:rPr>
          <w:b/>
          <w:bCs/>
          <w:w w:val="101"/>
          <w:sz w:val="16"/>
        </w:rPr>
        <w:t>(</w:t>
      </w:r>
      <w:r w:rsidRPr="00FD7C9F">
        <w:rPr>
          <w:b/>
          <w:bCs/>
          <w:color w:val="FF0000"/>
          <w:w w:val="101"/>
          <w:sz w:val="16"/>
        </w:rPr>
        <w:t xml:space="preserve">Voir </w:t>
      </w:r>
      <w:r>
        <w:rPr>
          <w:b/>
          <w:bCs/>
          <w:color w:val="FF0000"/>
          <w:w w:val="101"/>
          <w:sz w:val="16"/>
        </w:rPr>
        <w:t xml:space="preserve">l’annexe </w:t>
      </w:r>
      <w:r w:rsidR="004004C9">
        <w:rPr>
          <w:b/>
          <w:bCs/>
          <w:color w:val="FF0000"/>
          <w:w w:val="101"/>
          <w:sz w:val="16"/>
        </w:rPr>
        <w:t>3</w:t>
      </w:r>
      <w:r w:rsidRPr="00FD7C9F">
        <w:rPr>
          <w:b/>
          <w:bCs/>
          <w:color w:val="FF0000"/>
          <w:w w:val="101"/>
          <w:sz w:val="16"/>
        </w:rPr>
        <w:t xml:space="preserve"> pour les pièces à fournir)</w:t>
      </w:r>
    </w:p>
    <w:p w14:paraId="38849215" w14:textId="77777777" w:rsidR="008470A5" w:rsidRPr="00571E90" w:rsidRDefault="008470A5" w:rsidP="008470A5">
      <w:pPr>
        <w:jc w:val="center"/>
        <w:rPr>
          <w:b/>
          <w:sz w:val="4"/>
          <w:szCs w:val="20"/>
        </w:rPr>
      </w:pPr>
    </w:p>
    <w:tbl>
      <w:tblPr>
        <w:tblW w:w="1067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8470A5" w:rsidRPr="00571E90" w14:paraId="79A120B1" w14:textId="77777777" w:rsidTr="00A0463A">
        <w:trPr>
          <w:cantSplit/>
          <w:trHeight w:val="227"/>
        </w:trPr>
        <w:tc>
          <w:tcPr>
            <w:tcW w:w="10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50E4EE91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 xml:space="preserve">PRIORITES LEGALES DE MUTATION </w:t>
            </w:r>
          </w:p>
        </w:tc>
      </w:tr>
      <w:tr w:rsidR="008470A5" w:rsidRPr="00C37F15" w14:paraId="68EC2B97" w14:textId="77777777" w:rsidTr="00A0463A">
        <w:trPr>
          <w:cantSplit/>
          <w:trHeight w:val="340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01558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Rapprochement de c</w:t>
            </w:r>
            <w:r>
              <w:rPr>
                <w:w w:val="101"/>
                <w:sz w:val="16"/>
              </w:rPr>
              <w:t>onjoint (marié ou pacsé)</w:t>
            </w:r>
            <w:r>
              <w:rPr>
                <w:rFonts w:ascii="Calibri" w:hAnsi="Calibri" w:cs="Calibri"/>
                <w:w w:val="101"/>
                <w:sz w:val="16"/>
              </w:rPr>
              <w:t xml:space="preserve"> ; </w:t>
            </w:r>
            <w:r>
              <w:rPr>
                <w:w w:val="101"/>
                <w:sz w:val="16"/>
              </w:rPr>
              <w:t>date de séparation : ……/……/……</w:t>
            </w:r>
          </w:p>
          <w:p w14:paraId="27EFB24D" w14:textId="77777777" w:rsidR="005641D9" w:rsidRDefault="005641D9" w:rsidP="005641D9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Reconnaissance de la qualité de travailleur handicapé</w:t>
            </w:r>
          </w:p>
          <w:p w14:paraId="31980BF1" w14:textId="77777777" w:rsidR="005641D9" w:rsidRDefault="005641D9" w:rsidP="00A0463A">
            <w:pPr>
              <w:snapToGrid w:val="0"/>
              <w:spacing w:before="40" w:after="40"/>
              <w:rPr>
                <w:rFonts w:ascii="Wingdings 2" w:hAnsi="Wingdings 2"/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Affectation en ZUS</w:t>
            </w:r>
          </w:p>
          <w:p w14:paraId="310ED978" w14:textId="77777777"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Centres d’inté</w:t>
            </w:r>
            <w:r>
              <w:rPr>
                <w:w w:val="101"/>
                <w:sz w:val="16"/>
              </w:rPr>
              <w:t xml:space="preserve">rêts matériels et moraux (CIMM) en outre-mer ; </w:t>
            </w:r>
            <w:r w:rsidRPr="00754169">
              <w:rPr>
                <w:w w:val="101"/>
                <w:sz w:val="16"/>
              </w:rPr>
              <w:t>code de la zone géographique concernée</w:t>
            </w:r>
            <w:r>
              <w:rPr>
                <w:w w:val="101"/>
                <w:sz w:val="16"/>
              </w:rPr>
              <w:t xml:space="preserve"> : …………………………………….</w:t>
            </w:r>
          </w:p>
          <w:p w14:paraId="21B99DEC" w14:textId="77777777"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Emploi supprimé</w:t>
            </w:r>
          </w:p>
        </w:tc>
      </w:tr>
      <w:tr w:rsidR="008470A5" w:rsidRPr="00C37F15" w14:paraId="12A8F5E9" w14:textId="77777777" w:rsidTr="00A0463A">
        <w:trPr>
          <w:cantSplit/>
          <w:trHeight w:val="227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47513D49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PRIORITES SUBSIDIAIRES DE MUTATION</w:t>
            </w:r>
          </w:p>
        </w:tc>
      </w:tr>
      <w:tr w:rsidR="008470A5" w:rsidRPr="00C37F15" w14:paraId="06E01DE4" w14:textId="77777777" w:rsidTr="00A0463A">
        <w:trPr>
          <w:cantSplit/>
          <w:trHeight w:val="815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E9DB2" w14:textId="77777777" w:rsidR="008470A5" w:rsidRDefault="008470A5" w:rsidP="00A0463A">
            <w:pPr>
              <w:snapToGrid w:val="0"/>
              <w:spacing w:before="40" w:after="4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Rapprochement du lieu de résidence de l’enfant dont le parent</w:t>
            </w:r>
            <w:r>
              <w:rPr>
                <w:w w:val="101"/>
                <w:sz w:val="16"/>
              </w:rPr>
              <w:t xml:space="preserve"> séparé n’a pas la garde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>;</w:t>
            </w:r>
            <w:r w:rsidRPr="00C37F15">
              <w:rPr>
                <w:w w:val="101"/>
                <w:sz w:val="16"/>
              </w:rPr>
              <w:t xml:space="preserve"> date de séparation : ……/……/…………</w:t>
            </w:r>
          </w:p>
          <w:p w14:paraId="3B249C64" w14:textId="77777777" w:rsidR="008470A5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 xml:space="preserve">Qualité de proche </w:t>
            </w:r>
            <w:r w:rsidRPr="00EC569D">
              <w:rPr>
                <w:w w:val="101"/>
                <w:sz w:val="16"/>
              </w:rPr>
              <w:t>aidant</w:t>
            </w:r>
            <w:r>
              <w:rPr>
                <w:rFonts w:ascii="Calibri" w:hAnsi="Calibri" w:cs="Calibri"/>
                <w:w w:val="101"/>
                <w:sz w:val="16"/>
              </w:rPr>
              <w:t xml:space="preserve"> ; </w:t>
            </w:r>
            <w:r w:rsidRPr="00EC569D">
              <w:rPr>
                <w:w w:val="101"/>
                <w:sz w:val="16"/>
              </w:rPr>
              <w:t>lieu</w:t>
            </w:r>
            <w:r w:rsidRPr="00C37F15">
              <w:rPr>
                <w:w w:val="101"/>
                <w:sz w:val="16"/>
              </w:rPr>
              <w:t xml:space="preserve"> de résidence d</w:t>
            </w:r>
            <w:r w:rsidR="005641D9">
              <w:rPr>
                <w:w w:val="101"/>
                <w:sz w:val="16"/>
              </w:rPr>
              <w:t>e la personne aidée</w:t>
            </w:r>
            <w:r w:rsidRPr="00C37F15">
              <w:rPr>
                <w:rFonts w:ascii="Calibri" w:hAnsi="Calibri" w:cs="Calibri"/>
                <w:w w:val="101"/>
                <w:sz w:val="16"/>
              </w:rPr>
              <w:t> </w:t>
            </w:r>
            <w:r w:rsidRPr="00C37F15">
              <w:rPr>
                <w:w w:val="101"/>
                <w:sz w:val="16"/>
              </w:rPr>
              <w:t>:</w:t>
            </w:r>
            <w:r w:rsidRPr="00C37F15">
              <w:rPr>
                <w:rFonts w:ascii="Calibri" w:hAnsi="Calibri" w:cs="Calibri"/>
                <w:w w:val="101"/>
                <w:sz w:val="16"/>
              </w:rPr>
              <w:t> </w:t>
            </w:r>
            <w:r w:rsidRPr="00C37F15">
              <w:rPr>
                <w:rFonts w:cs="Marianne"/>
                <w:w w:val="101"/>
                <w:sz w:val="16"/>
              </w:rPr>
              <w:t>…………………………………</w:t>
            </w:r>
            <w:r>
              <w:rPr>
                <w:rFonts w:cs="Marianne"/>
                <w:w w:val="101"/>
                <w:sz w:val="16"/>
              </w:rPr>
              <w:t>.</w:t>
            </w:r>
            <w:r w:rsidRPr="00C37F15">
              <w:rPr>
                <w:w w:val="101"/>
                <w:sz w:val="16"/>
              </w:rPr>
              <w:t>..</w:t>
            </w:r>
            <w:r>
              <w:rPr>
                <w:w w:val="101"/>
                <w:sz w:val="16"/>
              </w:rPr>
              <w:t>.....................................................................</w:t>
            </w:r>
          </w:p>
          <w:p w14:paraId="0690835F" w14:textId="77777777" w:rsidR="008470A5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>Rapport social</w:t>
            </w:r>
          </w:p>
          <w:p w14:paraId="710C7B39" w14:textId="36EA2D6D" w:rsidR="008470A5" w:rsidRPr="00093473" w:rsidRDefault="008470A5" w:rsidP="00A0463A">
            <w:pPr>
              <w:snapToGrid w:val="0"/>
              <w:jc w:val="both"/>
              <w:rPr>
                <w:w w:val="101"/>
                <w:sz w:val="16"/>
              </w:rPr>
            </w:pPr>
            <w:r w:rsidRPr="000C3D0E">
              <w:rPr>
                <w:rFonts w:ascii="Wingdings 2" w:hAnsi="Wingdings 2"/>
                <w:w w:val="101"/>
                <w:sz w:val="16"/>
              </w:rPr>
              <w:t></w:t>
            </w:r>
            <w:r w:rsidRPr="000C3D0E">
              <w:rPr>
                <w:w w:val="101"/>
                <w:sz w:val="16"/>
              </w:rPr>
              <w:t>Retour</w:t>
            </w:r>
            <w:r>
              <w:rPr>
                <w:w w:val="101"/>
                <w:sz w:val="16"/>
              </w:rPr>
              <w:t xml:space="preserve"> en métropole après une durée minimale de 3 ans de fonctions en Guyane, à Mayotte, à Saint Martin et à Saint</w:t>
            </w:r>
            <w:r w:rsidR="00976681">
              <w:rPr>
                <w:w w:val="101"/>
                <w:sz w:val="16"/>
              </w:rPr>
              <w:t xml:space="preserve"> </w:t>
            </w:r>
            <w:r>
              <w:rPr>
                <w:w w:val="101"/>
                <w:sz w:val="16"/>
              </w:rPr>
              <w:t>Pierre</w:t>
            </w:r>
            <w:r w:rsidR="00976681">
              <w:rPr>
                <w:w w:val="101"/>
                <w:sz w:val="16"/>
              </w:rPr>
              <w:t xml:space="preserve"> </w:t>
            </w:r>
            <w:r>
              <w:rPr>
                <w:w w:val="101"/>
                <w:sz w:val="16"/>
              </w:rPr>
              <w:t>et</w:t>
            </w:r>
            <w:r w:rsidR="00976681">
              <w:rPr>
                <w:w w:val="101"/>
                <w:sz w:val="16"/>
              </w:rPr>
              <w:t xml:space="preserve"> </w:t>
            </w:r>
            <w:r>
              <w:rPr>
                <w:w w:val="101"/>
                <w:sz w:val="16"/>
              </w:rPr>
              <w:t>Miquelon</w:t>
            </w:r>
          </w:p>
        </w:tc>
      </w:tr>
      <w:tr w:rsidR="008470A5" w:rsidRPr="00C37F15" w14:paraId="6D9E3693" w14:textId="77777777" w:rsidTr="00A0463A">
        <w:trPr>
          <w:cantSplit/>
          <w:trHeight w:val="227"/>
        </w:trPr>
        <w:tc>
          <w:tcPr>
            <w:tcW w:w="10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5EE761C2" w14:textId="77777777" w:rsidR="008470A5" w:rsidRPr="00571E90" w:rsidRDefault="008470A5" w:rsidP="00A0463A">
            <w:pPr>
              <w:snapToGrid w:val="0"/>
              <w:rPr>
                <w:b/>
                <w:bCs/>
                <w:w w:val="101"/>
                <w:sz w:val="16"/>
              </w:rPr>
            </w:pPr>
            <w:r w:rsidRPr="00571E90">
              <w:rPr>
                <w:b/>
                <w:bCs/>
                <w:w w:val="101"/>
                <w:sz w:val="16"/>
              </w:rPr>
              <w:t>AUTRES SITUATIONS PARTICULIÈRES</w:t>
            </w:r>
          </w:p>
        </w:tc>
      </w:tr>
      <w:tr w:rsidR="008470A5" w:rsidRPr="00C37F15" w14:paraId="372E43A3" w14:textId="77777777" w:rsidTr="00010310">
        <w:trPr>
          <w:cantSplit/>
          <w:trHeight w:val="340"/>
        </w:trPr>
        <w:tc>
          <w:tcPr>
            <w:tcW w:w="1067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A0A334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>R</w:t>
            </w:r>
            <w:r>
              <w:rPr>
                <w:w w:val="101"/>
                <w:sz w:val="16"/>
              </w:rPr>
              <w:t>approchement de concubin</w:t>
            </w:r>
            <w:r>
              <w:rPr>
                <w:rFonts w:ascii="Calibri" w:hAnsi="Calibri" w:cs="Calibri"/>
                <w:w w:val="101"/>
                <w:sz w:val="16"/>
              </w:rPr>
              <w:t> </w:t>
            </w:r>
            <w:r>
              <w:rPr>
                <w:w w:val="101"/>
                <w:sz w:val="16"/>
              </w:rPr>
              <w:t xml:space="preserve">; </w:t>
            </w:r>
            <w:r w:rsidRPr="00C37F15">
              <w:rPr>
                <w:w w:val="101"/>
                <w:sz w:val="16"/>
              </w:rPr>
              <w:t>date de séparation : ……/……/…………</w:t>
            </w:r>
            <w:r>
              <w:rPr>
                <w:w w:val="101"/>
                <w:sz w:val="16"/>
              </w:rPr>
              <w:t xml:space="preserve"> </w:t>
            </w:r>
          </w:p>
          <w:p w14:paraId="52A20131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Raisons de santé </w:t>
            </w:r>
          </w:p>
          <w:p w14:paraId="2C14A5F2" w14:textId="77777777" w:rsidR="008470A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 w:rsidRPr="00C37F15">
              <w:rPr>
                <w:w w:val="101"/>
                <w:sz w:val="16"/>
              </w:rPr>
              <w:t xml:space="preserve">Rapprochement familial </w:t>
            </w:r>
            <w:r>
              <w:rPr>
                <w:w w:val="101"/>
                <w:sz w:val="16"/>
              </w:rPr>
              <w:t>(enfant, ascendant)</w:t>
            </w:r>
          </w:p>
          <w:p w14:paraId="2F2EF308" w14:textId="77777777" w:rsidR="008470A5" w:rsidRPr="00C37F15" w:rsidRDefault="008470A5" w:rsidP="00A0463A">
            <w:pPr>
              <w:snapToGrid w:val="0"/>
              <w:spacing w:before="40" w:after="40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Convenances personnelles </w:t>
            </w:r>
          </w:p>
        </w:tc>
      </w:tr>
      <w:tr w:rsidR="00010310" w:rsidRPr="00C37F15" w14:paraId="76666258" w14:textId="77777777" w:rsidTr="00010310">
        <w:trPr>
          <w:cantSplit/>
          <w:trHeight w:val="22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E593DE" w14:textId="77777777" w:rsidR="00010310" w:rsidRPr="00571E90" w:rsidRDefault="00010310" w:rsidP="001D4C0A">
            <w:pPr>
              <w:snapToGrid w:val="0"/>
              <w:rPr>
                <w:b/>
                <w:bCs/>
                <w:w w:val="101"/>
                <w:sz w:val="16"/>
              </w:rPr>
            </w:pPr>
            <w:r w:rsidRPr="00010310">
              <w:rPr>
                <w:b/>
                <w:bCs/>
                <w:w w:val="101"/>
                <w:sz w:val="16"/>
              </w:rPr>
              <w:t>RENSEIGNEMENTS COMPLÉMENTAIRES</w:t>
            </w:r>
          </w:p>
        </w:tc>
      </w:tr>
      <w:tr w:rsidR="00010310" w:rsidRPr="00010310" w14:paraId="15B26FD1" w14:textId="77777777" w:rsidTr="00010310">
        <w:trPr>
          <w:cantSplit/>
          <w:trHeight w:val="340"/>
        </w:trPr>
        <w:tc>
          <w:tcPr>
            <w:tcW w:w="106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D7BABC" w14:textId="77777777" w:rsidR="00010310" w:rsidRPr="00010310" w:rsidRDefault="00010310" w:rsidP="00010310">
            <w:pPr>
              <w:snapToGrid w:val="0"/>
              <w:rPr>
                <w:bCs/>
                <w:w w:val="101"/>
                <w:sz w:val="16"/>
              </w:rPr>
            </w:pPr>
            <w:r w:rsidRPr="00010310">
              <w:rPr>
                <w:bCs/>
                <w:w w:val="101"/>
                <w:sz w:val="16"/>
              </w:rPr>
              <w:t>Demande liée à celle de (nom/prénom/corps/grade) :  ……………………………………………………………………….</w:t>
            </w:r>
          </w:p>
          <w:p w14:paraId="7F23A65E" w14:textId="77777777" w:rsidR="00010310" w:rsidRPr="00010310" w:rsidRDefault="00010310" w:rsidP="00010310">
            <w:pPr>
              <w:snapToGrid w:val="0"/>
              <w:spacing w:line="276" w:lineRule="auto"/>
              <w:rPr>
                <w:bCs/>
                <w:w w:val="101"/>
                <w:sz w:val="16"/>
              </w:rPr>
            </w:pPr>
            <w:r w:rsidRPr="00010310">
              <w:rPr>
                <w:bCs/>
                <w:w w:val="101"/>
                <w:sz w:val="16"/>
              </w:rPr>
              <w:t>Profession : ................................................................................................................................................</w:t>
            </w:r>
          </w:p>
        </w:tc>
      </w:tr>
      <w:tr w:rsidR="00010310" w:rsidRPr="003E384C" w14:paraId="260BC4CB" w14:textId="77777777" w:rsidTr="001D4C0A">
        <w:trPr>
          <w:cantSplit/>
          <w:trHeight w:val="340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6E94" w14:textId="77777777" w:rsidR="00010310" w:rsidRDefault="00010310" w:rsidP="001D4C0A">
            <w:pPr>
              <w:snapToGrid w:val="0"/>
              <w:spacing w:line="276" w:lineRule="auto"/>
              <w:rPr>
                <w:w w:val="101"/>
                <w:sz w:val="16"/>
              </w:rPr>
            </w:pPr>
            <w:r w:rsidRPr="003E384C">
              <w:rPr>
                <w:w w:val="101"/>
                <w:sz w:val="16"/>
              </w:rPr>
              <w:t>Positions administratives</w:t>
            </w:r>
            <w:r>
              <w:rPr>
                <w:w w:val="101"/>
                <w:sz w:val="16"/>
              </w:rPr>
              <w:t xml:space="preserve"> particulières :</w:t>
            </w:r>
          </w:p>
          <w:p w14:paraId="1C3712D0" w14:textId="77777777" w:rsidR="00010310" w:rsidRPr="003E384C" w:rsidRDefault="00010310" w:rsidP="001D4C0A">
            <w:pPr>
              <w:snapToGrid w:val="0"/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rFonts w:ascii="Wingdings 2" w:hAnsi="Wingdings 2"/>
                <w:w w:val="101"/>
                <w:sz w:val="16"/>
              </w:rPr>
              <w:t></w:t>
            </w:r>
            <w:r w:rsidRPr="003E384C">
              <w:rPr>
                <w:w w:val="101"/>
                <w:sz w:val="16"/>
              </w:rPr>
              <w:t>Date de réintégration souhaitée : ............</w:t>
            </w:r>
            <w:r>
              <w:rPr>
                <w:w w:val="101"/>
                <w:sz w:val="16"/>
              </w:rPr>
              <w:t>...........</w:t>
            </w:r>
            <w:r w:rsidRPr="003E384C">
              <w:rPr>
                <w:w w:val="101"/>
                <w:sz w:val="16"/>
              </w:rPr>
              <w:t>........................</w:t>
            </w:r>
          </w:p>
          <w:p w14:paraId="07D97089" w14:textId="77777777" w:rsidR="00010310" w:rsidRPr="003E384C" w:rsidRDefault="00010310" w:rsidP="001D4C0A">
            <w:pPr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</w:t>
            </w:r>
            <w:r w:rsidRPr="003E384C">
              <w:rPr>
                <w:w w:val="101"/>
                <w:sz w:val="16"/>
              </w:rPr>
              <w:t>Dis</w:t>
            </w:r>
            <w:r>
              <w:rPr>
                <w:w w:val="101"/>
                <w:sz w:val="16"/>
              </w:rPr>
              <w:t xml:space="preserve">ponibilité : du ……………………. </w:t>
            </w:r>
            <w:proofErr w:type="gramStart"/>
            <w:r w:rsidRPr="003E384C">
              <w:rPr>
                <w:w w:val="101"/>
                <w:sz w:val="16"/>
              </w:rPr>
              <w:t>au</w:t>
            </w:r>
            <w:proofErr w:type="gramEnd"/>
            <w:r w:rsidRPr="003E384C">
              <w:rPr>
                <w:w w:val="101"/>
                <w:sz w:val="16"/>
              </w:rPr>
              <w:t xml:space="preserve"> ………………</w:t>
            </w:r>
            <w:r>
              <w:rPr>
                <w:w w:val="101"/>
                <w:sz w:val="16"/>
              </w:rPr>
              <w:tab/>
            </w:r>
            <w:r w:rsidRPr="003E384C">
              <w:rPr>
                <w:w w:val="101"/>
                <w:sz w:val="16"/>
              </w:rPr>
              <w:tab/>
            </w:r>
            <w:r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 Congé parental : </w:t>
            </w:r>
            <w:r w:rsidRPr="003E384C">
              <w:rPr>
                <w:w w:val="101"/>
                <w:sz w:val="16"/>
              </w:rPr>
              <w:t xml:space="preserve">du ……………….   </w:t>
            </w:r>
            <w:proofErr w:type="gramStart"/>
            <w:r w:rsidRPr="003E384C">
              <w:rPr>
                <w:w w:val="101"/>
                <w:sz w:val="16"/>
              </w:rPr>
              <w:t>au</w:t>
            </w:r>
            <w:proofErr w:type="gramEnd"/>
            <w:r w:rsidRPr="003E384C">
              <w:rPr>
                <w:w w:val="101"/>
                <w:sz w:val="16"/>
              </w:rPr>
              <w:t xml:space="preserve"> ………………</w:t>
            </w:r>
          </w:p>
          <w:p w14:paraId="3BBEE95F" w14:textId="77777777" w:rsidR="00010310" w:rsidRPr="003E384C" w:rsidRDefault="00010310" w:rsidP="001D4C0A">
            <w:pPr>
              <w:spacing w:line="276" w:lineRule="auto"/>
              <w:rPr>
                <w:w w:val="101"/>
                <w:sz w:val="16"/>
              </w:rPr>
            </w:pP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rFonts w:ascii="Wingdings 2" w:hAnsi="Wingdings 2"/>
                <w:w w:val="101"/>
                <w:sz w:val="16"/>
              </w:rPr>
              <w:t></w:t>
            </w:r>
            <w:r>
              <w:rPr>
                <w:w w:val="101"/>
                <w:sz w:val="16"/>
              </w:rPr>
              <w:t xml:space="preserve">Congé longue durée : </w:t>
            </w:r>
            <w:r w:rsidRPr="003E384C">
              <w:rPr>
                <w:w w:val="101"/>
                <w:sz w:val="16"/>
              </w:rPr>
              <w:t xml:space="preserve">du …………………….   </w:t>
            </w:r>
            <w:proofErr w:type="gramStart"/>
            <w:r w:rsidRPr="003E384C">
              <w:rPr>
                <w:w w:val="101"/>
                <w:sz w:val="16"/>
              </w:rPr>
              <w:t>au</w:t>
            </w:r>
            <w:proofErr w:type="gramEnd"/>
            <w:r w:rsidRPr="003E384C">
              <w:rPr>
                <w:w w:val="101"/>
                <w:sz w:val="16"/>
              </w:rPr>
              <w:t xml:space="preserve"> ……………....</w:t>
            </w:r>
            <w:r w:rsidRPr="003E384C">
              <w:rPr>
                <w:w w:val="101"/>
                <w:sz w:val="16"/>
              </w:rPr>
              <w:tab/>
            </w:r>
            <w:r w:rsidRPr="003E384C">
              <w:rPr>
                <w:w w:val="101"/>
                <w:sz w:val="16"/>
              </w:rPr>
              <w:tab/>
            </w:r>
            <w:r>
              <w:rPr>
                <w:rFonts w:ascii="Wingdings 2" w:hAnsi="Wingdings 2"/>
                <w:w w:val="101"/>
                <w:sz w:val="16"/>
              </w:rPr>
              <w:t></w:t>
            </w:r>
            <w:r>
              <w:rPr>
                <w:w w:val="101"/>
                <w:sz w:val="16"/>
              </w:rPr>
              <w:t xml:space="preserve">     Détachement sortant : depuis le …</w:t>
            </w:r>
            <w:proofErr w:type="gramStart"/>
            <w:r>
              <w:rPr>
                <w:w w:val="101"/>
                <w:sz w:val="16"/>
              </w:rPr>
              <w:t>…….</w:t>
            </w:r>
            <w:proofErr w:type="gramEnd"/>
            <w:r w:rsidRPr="003E384C">
              <w:rPr>
                <w:w w:val="101"/>
                <w:sz w:val="16"/>
              </w:rPr>
              <w:t>……………………</w:t>
            </w:r>
          </w:p>
        </w:tc>
      </w:tr>
    </w:tbl>
    <w:p w14:paraId="2C896D13" w14:textId="29684FA9" w:rsidR="008470A5" w:rsidRDefault="008470A5">
      <w:pPr>
        <w:rPr>
          <w:sz w:val="6"/>
        </w:rPr>
      </w:pPr>
    </w:p>
    <w:p w14:paraId="21C4CF60" w14:textId="16546C92" w:rsidR="00C51348" w:rsidRDefault="00C51348">
      <w:pPr>
        <w:rPr>
          <w:sz w:val="6"/>
        </w:rPr>
      </w:pPr>
    </w:p>
    <w:p w14:paraId="3FD5D696" w14:textId="0995FF27" w:rsidR="00C51348" w:rsidRDefault="00C51348">
      <w:pPr>
        <w:rPr>
          <w:sz w:val="6"/>
        </w:rPr>
      </w:pPr>
    </w:p>
    <w:p w14:paraId="5A6A39A8" w14:textId="3832CE9A" w:rsidR="00C51348" w:rsidRDefault="00C51348">
      <w:pPr>
        <w:rPr>
          <w:sz w:val="6"/>
        </w:rPr>
      </w:pPr>
    </w:p>
    <w:p w14:paraId="102CCB5B" w14:textId="21821AA2" w:rsidR="00C51348" w:rsidRDefault="00C51348">
      <w:pPr>
        <w:rPr>
          <w:sz w:val="6"/>
        </w:rPr>
      </w:pPr>
    </w:p>
    <w:p w14:paraId="174471A6" w14:textId="4E490552" w:rsidR="00C51348" w:rsidRDefault="00C51348">
      <w:pPr>
        <w:rPr>
          <w:sz w:val="6"/>
        </w:rPr>
      </w:pPr>
    </w:p>
    <w:p w14:paraId="625DF839" w14:textId="4A088FF4" w:rsidR="001C1F92" w:rsidRDefault="001C1F92">
      <w:pPr>
        <w:rPr>
          <w:sz w:val="6"/>
        </w:rPr>
      </w:pPr>
    </w:p>
    <w:p w14:paraId="45875709" w14:textId="7422D479" w:rsidR="001C1F92" w:rsidRDefault="001C1F92">
      <w:pPr>
        <w:rPr>
          <w:sz w:val="6"/>
        </w:rPr>
      </w:pPr>
    </w:p>
    <w:p w14:paraId="773E2ED9" w14:textId="279835A4" w:rsidR="001C1F92" w:rsidRDefault="001C1F92">
      <w:pPr>
        <w:rPr>
          <w:sz w:val="6"/>
        </w:rPr>
      </w:pPr>
    </w:p>
    <w:p w14:paraId="154EA355" w14:textId="04DCA3B0" w:rsidR="001C1F92" w:rsidRDefault="001C1F92">
      <w:pPr>
        <w:rPr>
          <w:sz w:val="6"/>
        </w:rPr>
      </w:pPr>
    </w:p>
    <w:p w14:paraId="1F804612" w14:textId="170CDDAF" w:rsidR="001C1F92" w:rsidRDefault="001C1F92">
      <w:pPr>
        <w:rPr>
          <w:sz w:val="6"/>
        </w:rPr>
      </w:pPr>
    </w:p>
    <w:p w14:paraId="63A13E71" w14:textId="3BE553E9" w:rsidR="001C1F92" w:rsidRDefault="001C1F92">
      <w:pPr>
        <w:rPr>
          <w:sz w:val="6"/>
        </w:rPr>
      </w:pPr>
    </w:p>
    <w:p w14:paraId="67D0E9D5" w14:textId="54A78890" w:rsidR="001C1F92" w:rsidRDefault="001C1F92">
      <w:pPr>
        <w:rPr>
          <w:sz w:val="6"/>
        </w:rPr>
      </w:pPr>
    </w:p>
    <w:p w14:paraId="3A2EE3A4" w14:textId="33DFD090" w:rsidR="001C1F92" w:rsidRDefault="001C1F92">
      <w:pPr>
        <w:rPr>
          <w:sz w:val="6"/>
        </w:rPr>
      </w:pPr>
    </w:p>
    <w:p w14:paraId="2C50F0D1" w14:textId="383346DC" w:rsidR="001C1F92" w:rsidRDefault="001C1F92">
      <w:pPr>
        <w:rPr>
          <w:sz w:val="6"/>
        </w:rPr>
      </w:pPr>
    </w:p>
    <w:p w14:paraId="223243F6" w14:textId="7D65E644" w:rsidR="001C1F92" w:rsidRDefault="001C1F92">
      <w:pPr>
        <w:rPr>
          <w:sz w:val="6"/>
        </w:rPr>
      </w:pPr>
    </w:p>
    <w:p w14:paraId="493FBDDB" w14:textId="2D635DD7" w:rsidR="001C1F92" w:rsidRDefault="001C1F92">
      <w:pPr>
        <w:rPr>
          <w:sz w:val="6"/>
        </w:rPr>
      </w:pPr>
    </w:p>
    <w:p w14:paraId="5813CE6E" w14:textId="77777777" w:rsidR="001C1F92" w:rsidRDefault="001C1F92">
      <w:pPr>
        <w:rPr>
          <w:sz w:val="6"/>
        </w:rPr>
      </w:pPr>
    </w:p>
    <w:p w14:paraId="2F2A36C3" w14:textId="77777777" w:rsidR="008470A5" w:rsidRDefault="008470A5">
      <w:pPr>
        <w:rPr>
          <w:sz w:val="6"/>
        </w:rPr>
      </w:pPr>
    </w:p>
    <w:p w14:paraId="0183ADE9" w14:textId="77777777" w:rsidR="00592DF6" w:rsidRDefault="00592DF6">
      <w:pPr>
        <w:rPr>
          <w:sz w:val="6"/>
        </w:rPr>
      </w:pPr>
    </w:p>
    <w:tbl>
      <w:tblPr>
        <w:tblW w:w="10725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850"/>
        <w:gridCol w:w="1211"/>
        <w:gridCol w:w="567"/>
        <w:gridCol w:w="2410"/>
        <w:gridCol w:w="2718"/>
        <w:gridCol w:w="2388"/>
      </w:tblGrid>
      <w:tr w:rsidR="00CF2E52" w:rsidRPr="00071EC3" w14:paraId="074F6D8B" w14:textId="77777777" w:rsidTr="00F01A49">
        <w:trPr>
          <w:cantSplit/>
          <w:trHeight w:val="227"/>
        </w:trPr>
        <w:tc>
          <w:tcPr>
            <w:tcW w:w="10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379AB" w14:textId="77777777" w:rsidR="00CF2E52" w:rsidRPr="00071EC3" w:rsidRDefault="00CF2E52" w:rsidP="00071EC3">
            <w:pPr>
              <w:snapToGrid w:val="0"/>
              <w:rPr>
                <w:b/>
                <w:bCs/>
                <w:w w:val="101"/>
                <w:sz w:val="18"/>
                <w:u w:val="single"/>
              </w:rPr>
            </w:pPr>
            <w:bookmarkStart w:id="0" w:name="OLE_LINK1"/>
            <w:bookmarkEnd w:id="0"/>
            <w:r w:rsidRPr="00071EC3">
              <w:rPr>
                <w:b/>
                <w:bCs/>
                <w:w w:val="101"/>
                <w:sz w:val="18"/>
                <w:u w:val="single"/>
              </w:rPr>
              <w:t>POSTES SOLLICITÉS</w:t>
            </w:r>
          </w:p>
        </w:tc>
      </w:tr>
      <w:tr w:rsidR="00CF2E52" w:rsidRPr="005A17D6" w14:paraId="0D3D4B9D" w14:textId="77777777" w:rsidTr="00050C2A">
        <w:trPr>
          <w:cantSplit/>
          <w:trHeight w:val="3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300" w14:textId="77777777" w:rsidR="00F01A49" w:rsidRPr="00050C2A" w:rsidRDefault="00CF2E52" w:rsidP="005A17D6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CHOIX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AA40" w14:textId="77777777" w:rsidR="004004C9" w:rsidRPr="00050C2A" w:rsidRDefault="004004C9" w:rsidP="004004C9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RÉFERENCE CSP</w:t>
            </w:r>
          </w:p>
          <w:p w14:paraId="66BB20C4" w14:textId="77777777" w:rsidR="00CF2E52" w:rsidRPr="00050C2A" w:rsidRDefault="004004C9" w:rsidP="004004C9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 (2023-000000)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FAA6" w14:textId="77777777" w:rsidR="00CF2E52" w:rsidRPr="00050C2A" w:rsidRDefault="00CF2E52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DIRECTION </w:t>
            </w:r>
            <w:r w:rsidR="004004C9" w:rsidRPr="00050C2A">
              <w:rPr>
                <w:b/>
                <w:bCs/>
                <w:w w:val="101"/>
                <w:sz w:val="12"/>
                <w:szCs w:val="12"/>
              </w:rPr>
              <w:t>/ SERVICE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82A0" w14:textId="77777777" w:rsidR="00CF2E52" w:rsidRPr="00050C2A" w:rsidRDefault="00CF2E52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PV</w:t>
            </w:r>
          </w:p>
          <w:p w14:paraId="61502989" w14:textId="77777777" w:rsidR="00CF2E52" w:rsidRPr="00050C2A" w:rsidRDefault="00CF2E52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PSDV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5EE2" w14:textId="77777777" w:rsidR="00050C2A" w:rsidRPr="00050C2A" w:rsidRDefault="00050C2A" w:rsidP="00050C2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 xml:space="preserve">SOUS-DIRECTION / </w:t>
            </w:r>
          </w:p>
          <w:p w14:paraId="1B82F672" w14:textId="77777777" w:rsidR="00CF2E52" w:rsidRPr="00050C2A" w:rsidRDefault="00050C2A" w:rsidP="00050C2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COUR D’APPEL / DI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DF0" w14:textId="77777777" w:rsidR="00CF2E52" w:rsidRPr="00050C2A" w:rsidRDefault="00CF2E52" w:rsidP="00BB0ADA">
            <w:pPr>
              <w:snapToGrid w:val="0"/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BUREAU / JURIDICTION</w:t>
            </w:r>
            <w:r w:rsidR="00BB0ADA">
              <w:rPr>
                <w:b/>
                <w:bCs/>
                <w:w w:val="101"/>
                <w:sz w:val="12"/>
                <w:szCs w:val="12"/>
              </w:rPr>
              <w:t>/ ETABLISSEMENT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FE58" w14:textId="77777777" w:rsidR="00CF2E52" w:rsidRPr="00050C2A" w:rsidRDefault="00CF2E52" w:rsidP="00071EC3">
            <w:pPr>
              <w:jc w:val="center"/>
              <w:rPr>
                <w:b/>
                <w:bCs/>
                <w:w w:val="101"/>
                <w:sz w:val="12"/>
                <w:szCs w:val="12"/>
              </w:rPr>
            </w:pPr>
            <w:r w:rsidRPr="00050C2A">
              <w:rPr>
                <w:b/>
                <w:bCs/>
                <w:w w:val="101"/>
                <w:sz w:val="12"/>
                <w:szCs w:val="12"/>
              </w:rPr>
              <w:t>INTITULÉ DU POSTE</w:t>
            </w:r>
          </w:p>
        </w:tc>
      </w:tr>
      <w:tr w:rsidR="00CF2E52" w:rsidRPr="00C37F15" w14:paraId="55222CB6" w14:textId="77777777" w:rsidTr="00050C2A">
        <w:trPr>
          <w:cantSplit/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911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DF8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74A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A30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38E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AF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66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121AEAE4" w14:textId="77777777" w:rsidTr="00050C2A">
        <w:trPr>
          <w:cantSplit/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1A9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A0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F34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8BBD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013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E8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506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3BF95ACE" w14:textId="77777777" w:rsidTr="00050C2A">
        <w:trPr>
          <w:cantSplit/>
          <w:trHeight w:val="4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92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12C0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0F3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850D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15E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BC2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E21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35A418CE" w14:textId="77777777" w:rsidTr="00050C2A">
        <w:trPr>
          <w:cantSplit/>
          <w:trHeight w:val="4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717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D4C0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BC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B6F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8F9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6B8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BB1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40E4AF7B" w14:textId="77777777" w:rsidTr="00050C2A">
        <w:trPr>
          <w:cantSplit/>
          <w:trHeight w:val="4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5A3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55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6A8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9E4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580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89A3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98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07E6BB73" w14:textId="77777777" w:rsidTr="00050C2A">
        <w:trPr>
          <w:cantSplit/>
          <w:trHeight w:val="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CE3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35F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AED7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6DB6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9F7C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0CA5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0369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  <w:tr w:rsidR="00CF2E52" w:rsidRPr="00C37F15" w14:paraId="14584543" w14:textId="77777777" w:rsidTr="00050C2A">
        <w:trPr>
          <w:cantSplit/>
          <w:trHeight w:val="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D842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FA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F3A9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ABA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7B1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F48E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D071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</w:tc>
      </w:tr>
    </w:tbl>
    <w:p w14:paraId="1965D663" w14:textId="77777777" w:rsidR="00CF2E52" w:rsidRDefault="00CF2E52" w:rsidP="00676AA8">
      <w:pPr>
        <w:rPr>
          <w:sz w:val="8"/>
          <w:szCs w:val="8"/>
        </w:rPr>
      </w:pPr>
    </w:p>
    <w:tbl>
      <w:tblPr>
        <w:tblW w:w="10728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CF2E52" w:rsidRPr="00C37F15" w14:paraId="552B02ED" w14:textId="77777777" w:rsidTr="00071EC3">
        <w:trPr>
          <w:trHeight w:val="411"/>
        </w:trPr>
        <w:tc>
          <w:tcPr>
            <w:tcW w:w="10728" w:type="dxa"/>
          </w:tcPr>
          <w:p w14:paraId="72DE4C88" w14:textId="77777777" w:rsidR="00CF2E52" w:rsidRPr="00C37F15" w:rsidRDefault="00CF2E52" w:rsidP="00AF3224">
            <w:pPr>
              <w:rPr>
                <w:sz w:val="12"/>
              </w:rPr>
            </w:pPr>
            <w:r w:rsidRPr="00C37F15">
              <w:rPr>
                <w:b/>
                <w:bCs/>
                <w:sz w:val="16"/>
                <w:szCs w:val="16"/>
              </w:rPr>
              <w:t>Observations de l’agent</w:t>
            </w:r>
            <w:r w:rsidRPr="00C37F15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  <w:r w:rsidRPr="00C37F15">
              <w:rPr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CF2E52" w:rsidRPr="00C37F15" w14:paraId="73313A66" w14:textId="77777777" w:rsidTr="00071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C324F" w14:textId="77777777" w:rsidR="00CF2E52" w:rsidRPr="00C37F15" w:rsidRDefault="00CF2E52">
            <w:pPr>
              <w:snapToGrid w:val="0"/>
              <w:jc w:val="both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 xml:space="preserve">Je soussigné(e) certifie avoir pris connaissance des indications contenues dans la </w:t>
            </w:r>
            <w:r w:rsidR="00EE431B">
              <w:rPr>
                <w:w w:val="101"/>
                <w:sz w:val="16"/>
              </w:rPr>
              <w:t>note</w:t>
            </w:r>
            <w:r w:rsidRPr="00C37F15">
              <w:rPr>
                <w:w w:val="101"/>
                <w:sz w:val="16"/>
              </w:rPr>
              <w:t xml:space="preserve"> jointe à la demande de mutation et que les renseignements donnés ci-dessus me concernant sont exacts.</w:t>
            </w:r>
          </w:p>
          <w:p w14:paraId="4AC2F656" w14:textId="77777777" w:rsidR="00CF2E52" w:rsidRPr="00C37F15" w:rsidRDefault="00CF2E52">
            <w:pPr>
              <w:jc w:val="both"/>
              <w:rPr>
                <w:w w:val="101"/>
                <w:sz w:val="8"/>
              </w:rPr>
            </w:pPr>
          </w:p>
          <w:p w14:paraId="347121FA" w14:textId="77777777" w:rsidR="00CF2E52" w:rsidRPr="00010310" w:rsidRDefault="00CF2E52" w:rsidP="00010310">
            <w:pPr>
              <w:spacing w:line="276" w:lineRule="auto"/>
              <w:jc w:val="both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Fait à …. ……………</w:t>
            </w:r>
            <w:proofErr w:type="gramStart"/>
            <w:r w:rsidRPr="00C37F15">
              <w:rPr>
                <w:b/>
                <w:bCs/>
                <w:w w:val="101"/>
                <w:sz w:val="16"/>
              </w:rPr>
              <w:t>…….</w:t>
            </w:r>
            <w:proofErr w:type="gramEnd"/>
            <w:r w:rsidRPr="00C37F15">
              <w:rPr>
                <w:b/>
                <w:bCs/>
                <w:w w:val="101"/>
                <w:sz w:val="16"/>
              </w:rPr>
              <w:t>., le ………..…………….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  <w:t>Signature de l'agent : ………………………………</w:t>
            </w:r>
          </w:p>
        </w:tc>
      </w:tr>
    </w:tbl>
    <w:p w14:paraId="429A5F4E" w14:textId="77777777" w:rsidR="00CF2E52" w:rsidRPr="00C37F15" w:rsidRDefault="00CF2E52">
      <w:pPr>
        <w:rPr>
          <w:w w:val="101"/>
          <w:sz w:val="8"/>
        </w:rPr>
      </w:pPr>
    </w:p>
    <w:p w14:paraId="3746FDBE" w14:textId="77777777" w:rsidR="00CF2E52" w:rsidRPr="00C37F15" w:rsidRDefault="00CF2E52">
      <w:pPr>
        <w:rPr>
          <w:w w:val="101"/>
          <w:sz w:val="8"/>
        </w:rPr>
      </w:pPr>
    </w:p>
    <w:tbl>
      <w:tblPr>
        <w:tblW w:w="106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CF2E52" w:rsidRPr="00C37F15" w14:paraId="7655DD6C" w14:textId="77777777" w:rsidTr="00DC11DC">
        <w:trPr>
          <w:cantSplit/>
          <w:trHeight w:val="454"/>
          <w:jc w:val="center"/>
        </w:trPr>
        <w:tc>
          <w:tcPr>
            <w:tcW w:w="10674" w:type="dxa"/>
            <w:tcBorders>
              <w:bottom w:val="single" w:sz="8" w:space="0" w:color="000000"/>
            </w:tcBorders>
            <w:vAlign w:val="center"/>
          </w:tcPr>
          <w:p w14:paraId="398123A9" w14:textId="77777777" w:rsidR="00CF2E52" w:rsidRPr="00C37F15" w:rsidRDefault="00CF2E52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 xml:space="preserve">AVIS MOTIVÉ SUR </w:t>
            </w:r>
            <w:smartTag w:uri="urn:schemas-microsoft-com:office:smarttags" w:element="PersonName">
              <w:smartTagPr>
                <w:attr w:name="ProductID" w:val="LA DEMANDE DE MUTATION"/>
              </w:smartTagPr>
              <w:smartTag w:uri="urn:schemas-microsoft-com:office:smarttags" w:element="PersonName">
                <w:smartTagPr>
                  <w:attr w:name="ProductID" w:val="LA DEMANDE DE"/>
                </w:smartTagPr>
                <w:r w:rsidRPr="00C37F15">
                  <w:rPr>
                    <w:b/>
                    <w:bCs/>
                    <w:w w:val="101"/>
                    <w:sz w:val="16"/>
                  </w:rPr>
                  <w:t>LA DEMANDE DE</w:t>
                </w:r>
              </w:smartTag>
              <w:r w:rsidRPr="00C37F15">
                <w:rPr>
                  <w:b/>
                  <w:bCs/>
                  <w:w w:val="101"/>
                  <w:sz w:val="16"/>
                </w:rPr>
                <w:t xml:space="preserve"> MUTATION</w:t>
              </w:r>
            </w:smartTag>
            <w:r w:rsidRPr="00C37F15">
              <w:rPr>
                <w:b/>
                <w:bCs/>
                <w:w w:val="101"/>
                <w:sz w:val="16"/>
              </w:rPr>
              <w:t xml:space="preserve"> </w:t>
            </w:r>
          </w:p>
          <w:p w14:paraId="2A41E8BB" w14:textId="77777777" w:rsidR="00DC11DC" w:rsidRPr="005719F1" w:rsidRDefault="00DC11DC" w:rsidP="00676AA8">
            <w:pPr>
              <w:snapToGrid w:val="0"/>
              <w:jc w:val="center"/>
              <w:rPr>
                <w:b/>
                <w:bCs/>
                <w:i/>
                <w:w w:val="101"/>
                <w:sz w:val="16"/>
              </w:rPr>
            </w:pPr>
            <w:r w:rsidRPr="005719F1">
              <w:rPr>
                <w:b/>
                <w:bCs/>
                <w:i/>
                <w:w w:val="101"/>
                <w:sz w:val="16"/>
              </w:rPr>
              <w:t>(Cadre</w:t>
            </w:r>
            <w:r w:rsidR="005719F1">
              <w:rPr>
                <w:b/>
                <w:bCs/>
                <w:i/>
                <w:w w:val="101"/>
                <w:sz w:val="16"/>
              </w:rPr>
              <w:t>s</w:t>
            </w:r>
            <w:r w:rsidRPr="005719F1">
              <w:rPr>
                <w:b/>
                <w:bCs/>
                <w:i/>
                <w:w w:val="101"/>
                <w:sz w:val="16"/>
              </w:rPr>
              <w:t xml:space="preserve"> </w:t>
            </w:r>
            <w:r w:rsidR="005719F1">
              <w:rPr>
                <w:b/>
                <w:bCs/>
                <w:i/>
                <w:w w:val="101"/>
                <w:sz w:val="16"/>
              </w:rPr>
              <w:t>réservés</w:t>
            </w:r>
            <w:r w:rsidR="00676AA8" w:rsidRPr="005719F1">
              <w:rPr>
                <w:b/>
                <w:bCs/>
                <w:i/>
                <w:w w:val="101"/>
                <w:sz w:val="16"/>
              </w:rPr>
              <w:t xml:space="preserve"> à votre A</w:t>
            </w:r>
            <w:r w:rsidRPr="005719F1">
              <w:rPr>
                <w:b/>
                <w:bCs/>
                <w:i/>
                <w:w w:val="101"/>
                <w:sz w:val="16"/>
              </w:rPr>
              <w:t>dministration)</w:t>
            </w:r>
          </w:p>
          <w:p w14:paraId="3D8A1BB6" w14:textId="77777777" w:rsidR="00CF2E52" w:rsidRPr="00C37F15" w:rsidRDefault="00CF2E52" w:rsidP="00676AA8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Valant également certification de l'exactitude des renseignements portés sur cette fiche</w:t>
            </w:r>
          </w:p>
        </w:tc>
      </w:tr>
      <w:tr w:rsidR="00676AA8" w:rsidRPr="00C37F15" w14:paraId="215E469B" w14:textId="77777777" w:rsidTr="00DC11DC">
        <w:trPr>
          <w:cantSplit/>
          <w:jc w:val="center"/>
        </w:trPr>
        <w:tc>
          <w:tcPr>
            <w:tcW w:w="1067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1C5CF0" w14:textId="77777777"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  <w:r w:rsidRPr="00C37F15">
              <w:rPr>
                <w:b/>
                <w:bCs/>
                <w:w w:val="101"/>
                <w:sz w:val="16"/>
                <w:u w:val="single"/>
              </w:rPr>
              <w:t>Avis motivé du N+1</w:t>
            </w:r>
          </w:p>
          <w:p w14:paraId="762641D2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34B7FEF0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11BC1B86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7878B174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493C9DCF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Date : …………………………………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357EF2FB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623C466C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3D6682C3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Signature : ………………………………</w:t>
            </w:r>
          </w:p>
          <w:p w14:paraId="20B35167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1A4698BD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</w:tc>
      </w:tr>
      <w:tr w:rsidR="00676AA8" w:rsidRPr="00C37F15" w14:paraId="78838463" w14:textId="77777777" w:rsidTr="00DC11DC">
        <w:trPr>
          <w:cantSplit/>
          <w:jc w:val="center"/>
        </w:trPr>
        <w:tc>
          <w:tcPr>
            <w:tcW w:w="10674" w:type="dxa"/>
            <w:tcBorders>
              <w:top w:val="single" w:sz="8" w:space="0" w:color="000000"/>
              <w:bottom w:val="single" w:sz="8" w:space="0" w:color="000000"/>
            </w:tcBorders>
          </w:tcPr>
          <w:p w14:paraId="38C767C6" w14:textId="77777777"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</w:p>
          <w:p w14:paraId="54E4EB00" w14:textId="77777777" w:rsidR="00676AA8" w:rsidRPr="00C37F15" w:rsidRDefault="00676AA8">
            <w:pPr>
              <w:snapToGrid w:val="0"/>
              <w:rPr>
                <w:b/>
                <w:bCs/>
                <w:w w:val="101"/>
                <w:sz w:val="16"/>
                <w:u w:val="single"/>
              </w:rPr>
            </w:pPr>
            <w:r w:rsidRPr="00C37F15">
              <w:rPr>
                <w:b/>
                <w:bCs/>
                <w:w w:val="101"/>
                <w:sz w:val="16"/>
                <w:u w:val="single"/>
              </w:rPr>
              <w:t xml:space="preserve">Avis motivé du N+2 </w:t>
            </w:r>
          </w:p>
          <w:p w14:paraId="6D183132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54242EF8" w14:textId="77777777" w:rsidR="00676AA8" w:rsidRDefault="00676AA8">
            <w:pPr>
              <w:rPr>
                <w:b/>
                <w:bCs/>
                <w:w w:val="101"/>
                <w:sz w:val="16"/>
              </w:rPr>
            </w:pPr>
          </w:p>
          <w:p w14:paraId="0B2AB7D7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00DB5B1F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7A436796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Date : …………………………………</w:t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06E9CF98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  <w:p w14:paraId="52CDC106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ab/>
            </w:r>
            <w:r w:rsidRPr="00C37F15">
              <w:rPr>
                <w:b/>
                <w:bCs/>
                <w:w w:val="101"/>
                <w:sz w:val="16"/>
              </w:rPr>
              <w:tab/>
            </w:r>
          </w:p>
          <w:p w14:paraId="3A72F5F8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Signature : ………………………………</w:t>
            </w:r>
          </w:p>
          <w:p w14:paraId="67530F6C" w14:textId="77777777" w:rsidR="00676AA8" w:rsidRPr="00C37F15" w:rsidRDefault="00676AA8">
            <w:pPr>
              <w:rPr>
                <w:b/>
                <w:bCs/>
                <w:w w:val="101"/>
                <w:sz w:val="16"/>
              </w:rPr>
            </w:pPr>
          </w:p>
        </w:tc>
      </w:tr>
    </w:tbl>
    <w:p w14:paraId="687AC838" w14:textId="77777777" w:rsidR="00CF2E52" w:rsidRDefault="00CF2E52">
      <w:pPr>
        <w:jc w:val="right"/>
      </w:pPr>
    </w:p>
    <w:p w14:paraId="495FE8BB" w14:textId="77777777" w:rsidR="00F01A49" w:rsidRDefault="00F01A49">
      <w:pPr>
        <w:jc w:val="right"/>
      </w:pPr>
    </w:p>
    <w:tbl>
      <w:tblPr>
        <w:tblpPr w:leftFromText="141" w:rightFromText="141" w:vertAnchor="text" w:horzAnchor="margin" w:tblpXSpec="center" w:tblpY="59"/>
        <w:tblW w:w="10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8"/>
      </w:tblGrid>
      <w:tr w:rsidR="00DC11DC" w:rsidRPr="00C37F15" w14:paraId="6E81D7BA" w14:textId="77777777" w:rsidTr="00DC11DC">
        <w:trPr>
          <w:cantSplit/>
          <w:trHeight w:val="454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02658" w14:textId="77777777" w:rsidR="00DC11DC" w:rsidRDefault="00DC11DC" w:rsidP="00DC11DC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ACCUSÉ DE RECÉPTION</w:t>
            </w:r>
          </w:p>
          <w:p w14:paraId="0C7C0B10" w14:textId="77777777" w:rsidR="00DC11DC" w:rsidRPr="00DC11DC" w:rsidRDefault="005719F1" w:rsidP="00DC11DC">
            <w:pPr>
              <w:snapToGrid w:val="0"/>
              <w:jc w:val="center"/>
              <w:rPr>
                <w:b/>
                <w:bCs/>
                <w:i/>
                <w:w w:val="101"/>
                <w:sz w:val="16"/>
              </w:rPr>
            </w:pPr>
            <w:r>
              <w:rPr>
                <w:b/>
                <w:bCs/>
                <w:i/>
                <w:w w:val="101"/>
                <w:sz w:val="16"/>
              </w:rPr>
              <w:t>(Cadre réservé</w:t>
            </w:r>
            <w:r w:rsidR="00DC11DC" w:rsidRPr="00DC11DC">
              <w:rPr>
                <w:b/>
                <w:bCs/>
                <w:i/>
                <w:w w:val="101"/>
                <w:sz w:val="16"/>
              </w:rPr>
              <w:t xml:space="preserve"> </w:t>
            </w:r>
            <w:r>
              <w:rPr>
                <w:b/>
                <w:bCs/>
                <w:i/>
                <w:w w:val="101"/>
                <w:sz w:val="16"/>
              </w:rPr>
              <w:t xml:space="preserve">aux services </w:t>
            </w:r>
            <w:r w:rsidR="00DC11DC" w:rsidRPr="00DC11DC">
              <w:rPr>
                <w:b/>
                <w:bCs/>
                <w:i/>
                <w:w w:val="101"/>
                <w:sz w:val="16"/>
              </w:rPr>
              <w:t>de l’administration centrale du Ministère de la Justice)</w:t>
            </w:r>
          </w:p>
          <w:p w14:paraId="0DC1197E" w14:textId="77777777" w:rsidR="00DC11DC" w:rsidRPr="00C37F15" w:rsidRDefault="00DC11DC" w:rsidP="00DC11DC">
            <w:pPr>
              <w:snapToGrid w:val="0"/>
              <w:jc w:val="center"/>
              <w:rPr>
                <w:b/>
                <w:bCs/>
                <w:w w:val="101"/>
                <w:sz w:val="16"/>
              </w:rPr>
            </w:pPr>
          </w:p>
          <w:p w14:paraId="43FB9E7C" w14:textId="77777777" w:rsidR="00DC11DC" w:rsidRPr="00C37F15" w:rsidRDefault="00DC11DC" w:rsidP="00DC11DC">
            <w:pPr>
              <w:snapToGrid w:val="0"/>
              <w:jc w:val="both"/>
              <w:rPr>
                <w:w w:val="101"/>
                <w:sz w:val="16"/>
              </w:rPr>
            </w:pPr>
            <w:r w:rsidRPr="00C37F15">
              <w:rPr>
                <w:w w:val="101"/>
                <w:sz w:val="16"/>
              </w:rPr>
              <w:t>Je soussigné(e) certifie avoir reçu le ..................</w:t>
            </w:r>
            <w:r>
              <w:rPr>
                <w:w w:val="101"/>
                <w:sz w:val="16"/>
              </w:rPr>
              <w:t>......</w:t>
            </w:r>
            <w:r w:rsidRPr="00C37F15">
              <w:rPr>
                <w:w w:val="101"/>
                <w:sz w:val="16"/>
              </w:rPr>
              <w:t xml:space="preserve">...................la présente demande de </w:t>
            </w:r>
            <w:r>
              <w:rPr>
                <w:w w:val="101"/>
                <w:sz w:val="16"/>
              </w:rPr>
              <w:t>mobilité</w:t>
            </w:r>
            <w:r w:rsidRPr="00C37F15">
              <w:rPr>
                <w:w w:val="101"/>
                <w:sz w:val="16"/>
              </w:rPr>
              <w:t xml:space="preserve">. </w:t>
            </w:r>
          </w:p>
          <w:p w14:paraId="26FBDF3A" w14:textId="77777777" w:rsidR="00DC11DC" w:rsidRPr="00C37F15" w:rsidRDefault="00DC11DC" w:rsidP="00DC11DC">
            <w:pPr>
              <w:jc w:val="both"/>
              <w:rPr>
                <w:w w:val="101"/>
                <w:sz w:val="16"/>
              </w:rPr>
            </w:pPr>
          </w:p>
          <w:p w14:paraId="27AF884B" w14:textId="77777777"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  <w:r>
              <w:rPr>
                <w:b/>
                <w:bCs/>
                <w:w w:val="101"/>
                <w:sz w:val="16"/>
              </w:rPr>
              <w:t>Fait à …………………………...</w:t>
            </w:r>
            <w:r w:rsidRPr="00C37F15">
              <w:rPr>
                <w:b/>
                <w:bCs/>
                <w:w w:val="101"/>
                <w:sz w:val="16"/>
              </w:rPr>
              <w:t>…….., le ………..………</w:t>
            </w:r>
            <w:r>
              <w:rPr>
                <w:b/>
                <w:bCs/>
                <w:w w:val="101"/>
                <w:sz w:val="16"/>
              </w:rPr>
              <w:t>…..……….…….</w:t>
            </w:r>
          </w:p>
          <w:p w14:paraId="140C5F05" w14:textId="77777777"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</w:p>
          <w:p w14:paraId="39A5F804" w14:textId="77777777" w:rsidR="00DC11DC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  <w:r w:rsidRPr="00C37F15">
              <w:rPr>
                <w:b/>
                <w:bCs/>
                <w:w w:val="101"/>
                <w:sz w:val="16"/>
              </w:rPr>
              <w:t>Cachet et Signature de l'administration : ………………………………</w:t>
            </w:r>
          </w:p>
          <w:p w14:paraId="2F2889F2" w14:textId="77777777" w:rsidR="00DC11DC" w:rsidRPr="00C37F15" w:rsidRDefault="00DC11DC" w:rsidP="00DC11DC">
            <w:pPr>
              <w:jc w:val="both"/>
              <w:rPr>
                <w:b/>
                <w:bCs/>
                <w:w w:val="101"/>
                <w:sz w:val="16"/>
              </w:rPr>
            </w:pPr>
          </w:p>
          <w:p w14:paraId="4140D03F" w14:textId="77777777" w:rsidR="00DC11DC" w:rsidRPr="00C37F15" w:rsidRDefault="00DC11DC" w:rsidP="00DC11DC">
            <w:pPr>
              <w:jc w:val="both"/>
              <w:rPr>
                <w:w w:val="101"/>
                <w:sz w:val="16"/>
              </w:rPr>
            </w:pPr>
          </w:p>
        </w:tc>
      </w:tr>
    </w:tbl>
    <w:p w14:paraId="063DE86B" w14:textId="77777777" w:rsidR="00F01A49" w:rsidRPr="00C37F15" w:rsidRDefault="00F01A49">
      <w:pPr>
        <w:jc w:val="right"/>
      </w:pPr>
    </w:p>
    <w:p w14:paraId="100A0F71" w14:textId="77777777" w:rsidR="00F01A49" w:rsidRDefault="00F01A49">
      <w:pPr>
        <w:jc w:val="right"/>
        <w:sectPr w:rsidR="00F01A49" w:rsidSect="00010310">
          <w:footerReference w:type="default" r:id="rId9"/>
          <w:footnotePr>
            <w:pos w:val="beneathText"/>
          </w:footnotePr>
          <w:pgSz w:w="11905" w:h="16837"/>
          <w:pgMar w:top="397" w:right="737" w:bottom="340" w:left="737" w:header="0" w:footer="113" w:gutter="0"/>
          <w:cols w:space="720"/>
          <w:docGrid w:linePitch="360"/>
        </w:sectPr>
      </w:pPr>
    </w:p>
    <w:p w14:paraId="6CFF08DC" w14:textId="77777777" w:rsidR="00AF3224" w:rsidRPr="00C37F15" w:rsidRDefault="00AF3224">
      <w:pPr>
        <w:jc w:val="right"/>
        <w:rPr>
          <w:sz w:val="4"/>
        </w:rPr>
      </w:pPr>
    </w:p>
    <w:p w14:paraId="39DE2C00" w14:textId="77777777" w:rsidR="008470A5" w:rsidRDefault="008470A5" w:rsidP="008470A5">
      <w:pPr>
        <w:jc w:val="both"/>
        <w:rPr>
          <w:w w:val="101"/>
          <w:sz w:val="16"/>
        </w:rPr>
      </w:pPr>
      <w:r w:rsidRPr="00C37F15">
        <w:rPr>
          <w:w w:val="101"/>
          <w:sz w:val="16"/>
        </w:rPr>
        <w:t>Le fait de remplir la présente demande engage le signataire à accepter le poste qui lui s</w:t>
      </w:r>
      <w:r>
        <w:rPr>
          <w:w w:val="101"/>
          <w:sz w:val="16"/>
        </w:rPr>
        <w:t>era attribué à l'issue de la commission de mobilité</w:t>
      </w:r>
      <w:r w:rsidRPr="00C37F15">
        <w:rPr>
          <w:w w:val="101"/>
          <w:sz w:val="16"/>
        </w:rPr>
        <w:t xml:space="preserve">. La jurisprudence du Conseil d'Etat assimile le REFUS DE MUTATION à un ABANDON DE POSTE. La réponse à ce questionnaire est obligatoire si vous souhaitez que votre demande de mutation soit instruite. Les données collectées font l'objet d'un traitement informatique. </w:t>
      </w:r>
    </w:p>
    <w:p w14:paraId="1B4ACFB3" w14:textId="77777777" w:rsidR="00AF3224" w:rsidRPr="00C37F15" w:rsidRDefault="00AF3224" w:rsidP="008470A5">
      <w:pPr>
        <w:rPr>
          <w:sz w:val="4"/>
        </w:rPr>
      </w:pPr>
    </w:p>
    <w:p w14:paraId="200EB562" w14:textId="77777777" w:rsidR="00AF3224" w:rsidRPr="00C37F15" w:rsidRDefault="00AF3224">
      <w:pPr>
        <w:jc w:val="right"/>
        <w:rPr>
          <w:sz w:val="4"/>
        </w:rPr>
      </w:pPr>
    </w:p>
    <w:p w14:paraId="6F5142A5" w14:textId="77777777" w:rsidR="00AF3224" w:rsidRPr="00C37F15" w:rsidRDefault="00AF3224">
      <w:pPr>
        <w:jc w:val="right"/>
        <w:rPr>
          <w:sz w:val="4"/>
        </w:rPr>
      </w:pPr>
    </w:p>
    <w:p w14:paraId="1B76B02D" w14:textId="77777777" w:rsidR="00AF3224" w:rsidRPr="00C37F15" w:rsidRDefault="00AF3224">
      <w:pPr>
        <w:jc w:val="right"/>
        <w:rPr>
          <w:sz w:val="4"/>
        </w:rPr>
      </w:pPr>
    </w:p>
    <w:sectPr w:rsidR="00AF3224" w:rsidRPr="00C37F15" w:rsidSect="00F01A49">
      <w:footnotePr>
        <w:pos w:val="beneathText"/>
      </w:footnotePr>
      <w:type w:val="continuous"/>
      <w:pgSz w:w="11905" w:h="16837"/>
      <w:pgMar w:top="397" w:right="737" w:bottom="340" w:left="73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6529" w14:textId="77777777" w:rsidR="000C0F5E" w:rsidRDefault="000C0F5E">
      <w:r>
        <w:separator/>
      </w:r>
    </w:p>
  </w:endnote>
  <w:endnote w:type="continuationSeparator" w:id="0">
    <w:p w14:paraId="5DBE36BB" w14:textId="77777777" w:rsidR="000C0F5E" w:rsidRDefault="000C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EC37" w14:textId="77777777" w:rsidR="00CF2E52" w:rsidRPr="00010310" w:rsidRDefault="00DC11DC" w:rsidP="00010310">
    <w:pPr>
      <w:pStyle w:val="Pieddepage"/>
      <w:jc w:val="right"/>
      <w:rPr>
        <w:sz w:val="16"/>
      </w:rPr>
    </w:pPr>
    <w:r w:rsidRPr="00010310">
      <w:rPr>
        <w:sz w:val="16"/>
      </w:rPr>
      <w:fldChar w:fldCharType="begin"/>
    </w:r>
    <w:r w:rsidRPr="00010310">
      <w:rPr>
        <w:sz w:val="16"/>
      </w:rPr>
      <w:instrText>PAGE   \* MERGEFORMAT</w:instrText>
    </w:r>
    <w:r w:rsidRPr="00010310">
      <w:rPr>
        <w:sz w:val="16"/>
      </w:rPr>
      <w:fldChar w:fldCharType="separate"/>
    </w:r>
    <w:r w:rsidR="00BB0ADA">
      <w:rPr>
        <w:noProof/>
        <w:sz w:val="16"/>
      </w:rPr>
      <w:t>2</w:t>
    </w:r>
    <w:r w:rsidRPr="0001031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5FE4" w14:textId="77777777" w:rsidR="000C0F5E" w:rsidRDefault="000C0F5E">
      <w:r>
        <w:separator/>
      </w:r>
    </w:p>
  </w:footnote>
  <w:footnote w:type="continuationSeparator" w:id="0">
    <w:p w14:paraId="1001D23B" w14:textId="77777777" w:rsidR="000C0F5E" w:rsidRDefault="000C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484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96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468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504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3F42AEB"/>
    <w:multiLevelType w:val="hybridMultilevel"/>
    <w:tmpl w:val="54C207F2"/>
    <w:lvl w:ilvl="0" w:tplc="7F3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23B7C"/>
    <w:multiLevelType w:val="hybridMultilevel"/>
    <w:tmpl w:val="E3E8E176"/>
    <w:lvl w:ilvl="0" w:tplc="09D6B8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636D2"/>
    <w:multiLevelType w:val="hybridMultilevel"/>
    <w:tmpl w:val="BC06BC8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E011DF"/>
    <w:multiLevelType w:val="hybridMultilevel"/>
    <w:tmpl w:val="AB30E02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C01A6"/>
    <w:multiLevelType w:val="hybridMultilevel"/>
    <w:tmpl w:val="EBF4A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36151"/>
    <w:multiLevelType w:val="hybridMultilevel"/>
    <w:tmpl w:val="33D2571A"/>
    <w:lvl w:ilvl="0" w:tplc="F3E89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7496A"/>
    <w:multiLevelType w:val="hybridMultilevel"/>
    <w:tmpl w:val="34783F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19"/>
  </w:num>
  <w:num w:numId="22">
    <w:abstractNumId w:val="2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8E"/>
    <w:rsid w:val="00006A32"/>
    <w:rsid w:val="00010310"/>
    <w:rsid w:val="00021B7A"/>
    <w:rsid w:val="00050C2A"/>
    <w:rsid w:val="00071EC3"/>
    <w:rsid w:val="000928C3"/>
    <w:rsid w:val="000A0B0F"/>
    <w:rsid w:val="000C0F5E"/>
    <w:rsid w:val="000C7458"/>
    <w:rsid w:val="00116E59"/>
    <w:rsid w:val="0016426B"/>
    <w:rsid w:val="001B4DA0"/>
    <w:rsid w:val="001C1F92"/>
    <w:rsid w:val="001D5584"/>
    <w:rsid w:val="002031DD"/>
    <w:rsid w:val="00286E0D"/>
    <w:rsid w:val="002B7F23"/>
    <w:rsid w:val="002F419F"/>
    <w:rsid w:val="00303F4E"/>
    <w:rsid w:val="00333885"/>
    <w:rsid w:val="00340A92"/>
    <w:rsid w:val="003E634E"/>
    <w:rsid w:val="004004C9"/>
    <w:rsid w:val="00466B7B"/>
    <w:rsid w:val="004824C0"/>
    <w:rsid w:val="004867E2"/>
    <w:rsid w:val="004A3ED6"/>
    <w:rsid w:val="005107C4"/>
    <w:rsid w:val="005641D9"/>
    <w:rsid w:val="005719F1"/>
    <w:rsid w:val="00592DF6"/>
    <w:rsid w:val="00595264"/>
    <w:rsid w:val="005A17D6"/>
    <w:rsid w:val="005B4F9B"/>
    <w:rsid w:val="00605D76"/>
    <w:rsid w:val="00623538"/>
    <w:rsid w:val="0064615D"/>
    <w:rsid w:val="00671BB8"/>
    <w:rsid w:val="006763B6"/>
    <w:rsid w:val="00676AA8"/>
    <w:rsid w:val="006D0423"/>
    <w:rsid w:val="006D5C6A"/>
    <w:rsid w:val="006E4A9A"/>
    <w:rsid w:val="007C6AE5"/>
    <w:rsid w:val="007E003D"/>
    <w:rsid w:val="007F5254"/>
    <w:rsid w:val="00817E53"/>
    <w:rsid w:val="008470A5"/>
    <w:rsid w:val="00851295"/>
    <w:rsid w:val="008D63DE"/>
    <w:rsid w:val="008F156A"/>
    <w:rsid w:val="00913666"/>
    <w:rsid w:val="009312BA"/>
    <w:rsid w:val="009758FE"/>
    <w:rsid w:val="00976681"/>
    <w:rsid w:val="00A14014"/>
    <w:rsid w:val="00A30F15"/>
    <w:rsid w:val="00A939FE"/>
    <w:rsid w:val="00AB0D49"/>
    <w:rsid w:val="00AB7A84"/>
    <w:rsid w:val="00AD12E9"/>
    <w:rsid w:val="00AF3224"/>
    <w:rsid w:val="00B35C2A"/>
    <w:rsid w:val="00B961CB"/>
    <w:rsid w:val="00BB0ADA"/>
    <w:rsid w:val="00C37F15"/>
    <w:rsid w:val="00C453A9"/>
    <w:rsid w:val="00C46CEE"/>
    <w:rsid w:val="00C51348"/>
    <w:rsid w:val="00CF2E52"/>
    <w:rsid w:val="00D32669"/>
    <w:rsid w:val="00D36AB9"/>
    <w:rsid w:val="00D55708"/>
    <w:rsid w:val="00DB03F7"/>
    <w:rsid w:val="00DB0F8E"/>
    <w:rsid w:val="00DC11DC"/>
    <w:rsid w:val="00E45088"/>
    <w:rsid w:val="00E9610D"/>
    <w:rsid w:val="00EA5E4B"/>
    <w:rsid w:val="00EC569D"/>
    <w:rsid w:val="00EE431B"/>
    <w:rsid w:val="00F01A49"/>
    <w:rsid w:val="00F51F0E"/>
    <w:rsid w:val="00F5412C"/>
    <w:rsid w:val="00FA6F3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29C7E3"/>
  <w15:chartTrackingRefBased/>
  <w15:docId w15:val="{3D35080D-8400-4272-879A-C6F0458D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A49"/>
    <w:pPr>
      <w:suppressAutoHyphens/>
    </w:pPr>
    <w:rPr>
      <w:rFonts w:ascii="Marianne" w:hAnsi="Marianne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065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SimSu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20" w:hanging="720"/>
      <w:jc w:val="both"/>
    </w:pPr>
  </w:style>
  <w:style w:type="paragraph" w:styleId="Retraitcorpsdetexte2">
    <w:name w:val="Body Text Indent 2"/>
    <w:basedOn w:val="Normal"/>
    <w:pPr>
      <w:ind w:left="1065"/>
      <w:jc w:val="both"/>
    </w:pPr>
    <w:rPr>
      <w:color w:val="FF000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b/>
      <w:bCs/>
      <w:color w:val="FF0000"/>
    </w:rPr>
  </w:style>
  <w:style w:type="paragraph" w:styleId="Retraitcorpsdetexte3">
    <w:name w:val="Body Text Indent 3"/>
    <w:basedOn w:val="Normal"/>
    <w:pPr>
      <w:ind w:left="1440"/>
      <w:jc w:val="both"/>
    </w:pPr>
    <w:rPr>
      <w:color w:val="FF0000"/>
    </w:rPr>
  </w:style>
  <w:style w:type="paragraph" w:styleId="Corpsdetexte3">
    <w:name w:val="Body Text 3"/>
    <w:basedOn w:val="Normal"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snapToGrid w:val="0"/>
    </w:pPr>
    <w:rPr>
      <w:rFonts w:ascii="Arial" w:hAnsi="Arial" w:cs="Arial"/>
      <w:b/>
      <w:bCs/>
    </w:rPr>
  </w:style>
  <w:style w:type="character" w:styleId="Lienhypertexte">
    <w:name w:val="Hyperlink"/>
    <w:rsid w:val="00676AA8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DC11DC"/>
    <w:rPr>
      <w:rFonts w:ascii="Marianne" w:hAnsi="Marianne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6D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i.srh-sg@justic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E08D-9CA8-4AA8-885E-3795F4C0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</vt:lpstr>
    </vt:vector>
  </TitlesOfParts>
  <Company>Ministère de la Justice</Company>
  <LinksUpToDate>false</LinksUpToDate>
  <CharactersWithSpaces>5186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mailto:cosi.srh-sg@justice.gouv.fr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</dc:title>
  <dc:subject/>
  <dc:creator>Ministère de la Justice</dc:creator>
  <cp:keywords/>
  <cp:lastModifiedBy>BERTRAND Jean-Marc</cp:lastModifiedBy>
  <cp:revision>2</cp:revision>
  <cp:lastPrinted>2016-05-10T15:28:00Z</cp:lastPrinted>
  <dcterms:created xsi:type="dcterms:W3CDTF">2024-04-02T08:26:00Z</dcterms:created>
  <dcterms:modified xsi:type="dcterms:W3CDTF">2024-04-02T08:26:00Z</dcterms:modified>
</cp:coreProperties>
</file>